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CE45DE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8628B95" w14:textId="4796D61D" w:rsidR="00856C35" w:rsidRDefault="00856C35" w:rsidP="00856C35"/>
        </w:tc>
        <w:tc>
          <w:tcPr>
            <w:tcW w:w="4428" w:type="dxa"/>
          </w:tcPr>
          <w:p w14:paraId="0791BBF5" w14:textId="42B990D0" w:rsidR="00856C35" w:rsidRPr="00030904" w:rsidRDefault="003774DB" w:rsidP="00030904">
            <w:pPr>
              <w:pStyle w:val="CompanyName"/>
              <w:jc w:val="lef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Nate’s Tree Service</w:t>
            </w:r>
            <w:r w:rsidR="00030904" w:rsidRPr="00030904">
              <w:rPr>
                <w:sz w:val="34"/>
                <w:szCs w:val="34"/>
              </w:rPr>
              <w:t xml:space="preserve"> </w:t>
            </w:r>
            <w:r w:rsidR="006C2BCA" w:rsidRPr="00030904">
              <w:rPr>
                <w:sz w:val="34"/>
                <w:szCs w:val="34"/>
              </w:rPr>
              <w:t>Inc</w:t>
            </w:r>
            <w:r w:rsidR="00250BD2" w:rsidRPr="00030904">
              <w:rPr>
                <w:sz w:val="34"/>
                <w:szCs w:val="34"/>
              </w:rPr>
              <w:t>.</w:t>
            </w:r>
          </w:p>
        </w:tc>
      </w:tr>
    </w:tbl>
    <w:p w14:paraId="5FF32DB9" w14:textId="2BFE40FB" w:rsidR="00467865" w:rsidRPr="00275BB5" w:rsidRDefault="00F31F64" w:rsidP="00856C35">
      <w:pPr>
        <w:pStyle w:val="Heading1"/>
      </w:pPr>
      <w:r>
        <w:t xml:space="preserve">2023 </w:t>
      </w:r>
      <w:proofErr w:type="spellStart"/>
      <w:r w:rsidR="00255B0B">
        <w:t>Aplicacion</w:t>
      </w:r>
      <w:proofErr w:type="spellEnd"/>
      <w:r w:rsidR="00255B0B">
        <w:t xml:space="preserve"> de Empleo</w:t>
      </w:r>
    </w:p>
    <w:p w14:paraId="0F2E0513" w14:textId="198BDCA9" w:rsidR="00856C35" w:rsidRDefault="00255B0B" w:rsidP="00856C35">
      <w:pPr>
        <w:pStyle w:val="Heading2"/>
      </w:pPr>
      <w:proofErr w:type="spellStart"/>
      <w:r>
        <w:t>Informacion</w:t>
      </w:r>
      <w:proofErr w:type="spellEnd"/>
      <w:r>
        <w:t xml:space="preserve"> de </w:t>
      </w:r>
      <w:proofErr w:type="spellStart"/>
      <w:r>
        <w:t>Aplicante</w:t>
      </w:r>
      <w:proofErr w:type="spellEnd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82D85D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3856ED5" w14:textId="09D0AB81" w:rsidR="00A82BA3" w:rsidRPr="005114CE" w:rsidRDefault="00255B0B" w:rsidP="00490804">
            <w:r>
              <w:t xml:space="preserve">Nombre </w:t>
            </w:r>
            <w:proofErr w:type="spellStart"/>
            <w:r>
              <w:t>Completo</w:t>
            </w:r>
            <w:proofErr w:type="spellEnd"/>
            <w:r w:rsidR="00A82BA3"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0F9E5C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DF0DBA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C26B59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41200E9" w14:textId="679C0753" w:rsidR="00A82BA3" w:rsidRPr="005114CE" w:rsidRDefault="00255B0B" w:rsidP="00490804">
            <w:pPr>
              <w:pStyle w:val="Heading4"/>
            </w:pPr>
            <w:proofErr w:type="spellStart"/>
            <w:r>
              <w:t>Fecha</w:t>
            </w:r>
            <w:proofErr w:type="spellEnd"/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1B998F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9EE6DE0" w14:textId="77777777" w:rsidTr="00FF1313">
        <w:tc>
          <w:tcPr>
            <w:tcW w:w="1081" w:type="dxa"/>
          </w:tcPr>
          <w:p w14:paraId="55750BC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650EC38" w14:textId="600B1471" w:rsidR="00856C35" w:rsidRPr="00490804" w:rsidRDefault="00255B0B" w:rsidP="00490804">
            <w:pPr>
              <w:pStyle w:val="Heading3"/>
            </w:pPr>
            <w:proofErr w:type="spellStart"/>
            <w:r>
              <w:t>Apellido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982D28B" w14:textId="429C3A00" w:rsidR="00856C35" w:rsidRPr="00490804" w:rsidRDefault="00255B0B" w:rsidP="00490804">
            <w:pPr>
              <w:pStyle w:val="Heading3"/>
            </w:pPr>
            <w:r>
              <w:t>Primer Nombre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AD41328" w14:textId="478F7EAA" w:rsidR="00856C35" w:rsidRPr="00490804" w:rsidRDefault="00255B0B" w:rsidP="00490804">
            <w:pPr>
              <w:pStyle w:val="Heading3"/>
            </w:pPr>
            <w:r>
              <w:t>I.N.</w:t>
            </w:r>
          </w:p>
        </w:tc>
        <w:tc>
          <w:tcPr>
            <w:tcW w:w="681" w:type="dxa"/>
          </w:tcPr>
          <w:p w14:paraId="14EFDE9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13C1B41" w14:textId="77777777" w:rsidR="00856C35" w:rsidRPr="009C220D" w:rsidRDefault="00856C35" w:rsidP="00856C35"/>
        </w:tc>
      </w:tr>
    </w:tbl>
    <w:p w14:paraId="1AF9D50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8B4BE1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D6D9520" w14:textId="77A3B514" w:rsidR="00A82BA3" w:rsidRPr="005114CE" w:rsidRDefault="00255B0B" w:rsidP="00490804">
            <w:proofErr w:type="spellStart"/>
            <w:r>
              <w:t>Direccion</w:t>
            </w:r>
            <w:proofErr w:type="spellEnd"/>
            <w:r w:rsidR="00A82BA3" w:rsidRPr="005114CE"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FFEDFF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E1E90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35E68A9" w14:textId="77777777" w:rsidTr="00FF1313">
        <w:tc>
          <w:tcPr>
            <w:tcW w:w="1081" w:type="dxa"/>
          </w:tcPr>
          <w:p w14:paraId="08ECE2A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2BEFA68" w14:textId="20BCB039" w:rsidR="00856C35" w:rsidRPr="00490804" w:rsidRDefault="00255B0B" w:rsidP="00490804">
            <w:pPr>
              <w:pStyle w:val="Heading3"/>
            </w:pPr>
            <w:proofErr w:type="spellStart"/>
            <w:r>
              <w:t>Direccion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39918EE" w14:textId="0A277149" w:rsidR="00856C35" w:rsidRPr="00490804" w:rsidRDefault="00255B0B" w:rsidP="00490804">
            <w:pPr>
              <w:pStyle w:val="Heading3"/>
            </w:pPr>
            <w:proofErr w:type="spellStart"/>
            <w:r>
              <w:t>Apartamento</w:t>
            </w:r>
            <w:r w:rsidR="00856C35" w:rsidRPr="00490804">
              <w:t>t</w:t>
            </w:r>
            <w:proofErr w:type="spellEnd"/>
            <w:r w:rsidR="00856C35" w:rsidRPr="00490804">
              <w:t>/</w:t>
            </w:r>
            <w:r>
              <w:t>Unidad</w:t>
            </w:r>
            <w:r w:rsidR="00856C35" w:rsidRPr="00490804">
              <w:t xml:space="preserve"> #</w:t>
            </w:r>
          </w:p>
        </w:tc>
      </w:tr>
    </w:tbl>
    <w:p w14:paraId="67E1F21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3A513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21115E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482059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B1CBD4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95533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1D90E1E" w14:textId="77777777" w:rsidTr="00FF1313">
        <w:trPr>
          <w:trHeight w:val="288"/>
        </w:trPr>
        <w:tc>
          <w:tcPr>
            <w:tcW w:w="1081" w:type="dxa"/>
          </w:tcPr>
          <w:p w14:paraId="6EE9349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3947090" w14:textId="38597D52" w:rsidR="00856C35" w:rsidRPr="00490804" w:rsidRDefault="00856C35" w:rsidP="00490804">
            <w:pPr>
              <w:pStyle w:val="Heading3"/>
            </w:pPr>
            <w:r w:rsidRPr="00490804">
              <w:t>Ci</w:t>
            </w:r>
            <w:r w:rsidR="00255B0B">
              <w:t>udad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0AEEBCC" w14:textId="7979EE58" w:rsidR="00856C35" w:rsidRPr="00490804" w:rsidRDefault="00255B0B" w:rsidP="00490804">
            <w:pPr>
              <w:pStyle w:val="Heading3"/>
            </w:pPr>
            <w:r>
              <w:t>Estado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198E6C0" w14:textId="01AEFFEE" w:rsidR="00856C35" w:rsidRPr="00490804" w:rsidRDefault="00255B0B" w:rsidP="00490804">
            <w:pPr>
              <w:pStyle w:val="Heading3"/>
            </w:pPr>
            <w:proofErr w:type="spellStart"/>
            <w:r>
              <w:t>Codigo</w:t>
            </w:r>
            <w:proofErr w:type="spellEnd"/>
            <w:r>
              <w:t xml:space="preserve"> Postal</w:t>
            </w:r>
          </w:p>
        </w:tc>
      </w:tr>
    </w:tbl>
    <w:p w14:paraId="5EFF81D8" w14:textId="77777777" w:rsidR="00856C35" w:rsidRDefault="00856C35"/>
    <w:p w14:paraId="4F8B04DC" w14:textId="77777777" w:rsidR="00940BA6" w:rsidRDefault="00940BA6" w:rsidP="00940BA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940BA6" w:rsidRPr="005114CE" w14:paraId="4FE4E381" w14:textId="77777777" w:rsidTr="004E7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34658A5" w14:textId="6CD8E982" w:rsidR="00940BA6" w:rsidRPr="005114CE" w:rsidRDefault="00940BA6" w:rsidP="004E7D49">
            <w:proofErr w:type="spellStart"/>
            <w:r>
              <w:t>Direccion</w:t>
            </w:r>
            <w:proofErr w:type="spellEnd"/>
            <w:r w:rsidR="001A7CB3">
              <w:t xml:space="preserve"> de </w:t>
            </w:r>
            <w:proofErr w:type="spellStart"/>
            <w:r w:rsidR="001A7CB3">
              <w:t>envio</w:t>
            </w:r>
            <w:proofErr w:type="spellEnd"/>
            <w:r w:rsidRPr="005114CE"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CC37AEC" w14:textId="77777777" w:rsidR="00940BA6" w:rsidRPr="00FF1313" w:rsidRDefault="00940BA6" w:rsidP="004E7D49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24F866D" w14:textId="77777777" w:rsidR="00940BA6" w:rsidRPr="00FF1313" w:rsidRDefault="00940BA6" w:rsidP="004E7D49">
            <w:pPr>
              <w:pStyle w:val="FieldText"/>
            </w:pPr>
          </w:p>
        </w:tc>
      </w:tr>
      <w:tr w:rsidR="00940BA6" w:rsidRPr="005114CE" w14:paraId="6E294C05" w14:textId="77777777" w:rsidTr="004E7D49">
        <w:tc>
          <w:tcPr>
            <w:tcW w:w="1081" w:type="dxa"/>
          </w:tcPr>
          <w:p w14:paraId="1AF8B8E3" w14:textId="77777777" w:rsidR="00940BA6" w:rsidRPr="005114CE" w:rsidRDefault="00940BA6" w:rsidP="004E7D49"/>
        </w:tc>
        <w:tc>
          <w:tcPr>
            <w:tcW w:w="7199" w:type="dxa"/>
            <w:tcBorders>
              <w:top w:val="single" w:sz="4" w:space="0" w:color="auto"/>
            </w:tcBorders>
          </w:tcPr>
          <w:p w14:paraId="52D99AF4" w14:textId="77777777" w:rsidR="00940BA6" w:rsidRPr="00490804" w:rsidRDefault="00940BA6" w:rsidP="004E7D49">
            <w:pPr>
              <w:pStyle w:val="Heading3"/>
            </w:pPr>
            <w:proofErr w:type="spellStart"/>
            <w:r>
              <w:t>Direccion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11A6F37" w14:textId="77777777" w:rsidR="00940BA6" w:rsidRPr="00490804" w:rsidRDefault="00940BA6" w:rsidP="004E7D49">
            <w:pPr>
              <w:pStyle w:val="Heading3"/>
            </w:pPr>
            <w:proofErr w:type="spellStart"/>
            <w:r>
              <w:t>Apartamento</w:t>
            </w:r>
            <w:r w:rsidRPr="00490804">
              <w:t>t</w:t>
            </w:r>
            <w:proofErr w:type="spellEnd"/>
            <w:r w:rsidRPr="00490804">
              <w:t>/</w:t>
            </w:r>
            <w:r>
              <w:t>Unidad</w:t>
            </w:r>
            <w:r w:rsidRPr="00490804">
              <w:t xml:space="preserve"> #</w:t>
            </w:r>
          </w:p>
        </w:tc>
      </w:tr>
    </w:tbl>
    <w:p w14:paraId="4156611E" w14:textId="77777777" w:rsidR="00940BA6" w:rsidRDefault="00940BA6" w:rsidP="00940BA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940BA6" w:rsidRPr="005114CE" w14:paraId="54D7DD56" w14:textId="77777777" w:rsidTr="004E7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9D8804F" w14:textId="77777777" w:rsidR="00940BA6" w:rsidRPr="005114CE" w:rsidRDefault="00940BA6" w:rsidP="004E7D4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1BF2A51" w14:textId="77777777" w:rsidR="00940BA6" w:rsidRPr="009C220D" w:rsidRDefault="00940BA6" w:rsidP="004E7D49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DC75A8A" w14:textId="77777777" w:rsidR="00940BA6" w:rsidRPr="005114CE" w:rsidRDefault="00940BA6" w:rsidP="004E7D49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E9365F" w14:textId="77777777" w:rsidR="00940BA6" w:rsidRPr="005114CE" w:rsidRDefault="00940BA6" w:rsidP="004E7D49">
            <w:pPr>
              <w:pStyle w:val="FieldText"/>
            </w:pPr>
          </w:p>
        </w:tc>
      </w:tr>
      <w:tr w:rsidR="00940BA6" w:rsidRPr="005114CE" w14:paraId="5CFB7CAA" w14:textId="77777777" w:rsidTr="004E7D49">
        <w:trPr>
          <w:trHeight w:val="288"/>
        </w:trPr>
        <w:tc>
          <w:tcPr>
            <w:tcW w:w="1081" w:type="dxa"/>
          </w:tcPr>
          <w:p w14:paraId="78530BC6" w14:textId="77777777" w:rsidR="00940BA6" w:rsidRPr="005114CE" w:rsidRDefault="00940BA6" w:rsidP="004E7D4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4F79B79" w14:textId="77777777" w:rsidR="00940BA6" w:rsidRPr="00490804" w:rsidRDefault="00940BA6" w:rsidP="004E7D49">
            <w:pPr>
              <w:pStyle w:val="Heading3"/>
            </w:pPr>
            <w:r w:rsidRPr="00490804">
              <w:t>Ci</w:t>
            </w:r>
            <w:r>
              <w:t>udad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A144434" w14:textId="77777777" w:rsidR="00940BA6" w:rsidRPr="00490804" w:rsidRDefault="00940BA6" w:rsidP="004E7D49">
            <w:pPr>
              <w:pStyle w:val="Heading3"/>
            </w:pPr>
            <w:r>
              <w:t>Estado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689512A" w14:textId="77777777" w:rsidR="00940BA6" w:rsidRPr="00490804" w:rsidRDefault="00940BA6" w:rsidP="004E7D49">
            <w:pPr>
              <w:pStyle w:val="Heading3"/>
            </w:pPr>
            <w:proofErr w:type="spellStart"/>
            <w:r>
              <w:t>Codigo</w:t>
            </w:r>
            <w:proofErr w:type="spellEnd"/>
            <w:r>
              <w:t xml:space="preserve"> Postal</w:t>
            </w:r>
          </w:p>
        </w:tc>
      </w:tr>
    </w:tbl>
    <w:p w14:paraId="2C6C3DC9" w14:textId="77777777" w:rsidR="00940BA6" w:rsidRDefault="00940BA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A9BA29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B2524D2" w14:textId="3633695C" w:rsidR="00841645" w:rsidRPr="00503C9A" w:rsidRDefault="00255B0B" w:rsidP="00490804">
            <w:pPr>
              <w:rPr>
                <w:sz w:val="18"/>
                <w:szCs w:val="18"/>
              </w:rPr>
            </w:pPr>
            <w:proofErr w:type="spellStart"/>
            <w:r w:rsidRPr="00503C9A">
              <w:rPr>
                <w:sz w:val="18"/>
                <w:szCs w:val="18"/>
              </w:rPr>
              <w:t>Telefono</w:t>
            </w:r>
            <w:proofErr w:type="spellEnd"/>
            <w:r w:rsidR="00841645" w:rsidRPr="00503C9A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B024E9A" w14:textId="77777777" w:rsidR="00841645" w:rsidRPr="00503C9A" w:rsidRDefault="00841645" w:rsidP="00856C3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28E3A46" w14:textId="4FB64C1D" w:rsidR="00841645" w:rsidRPr="00503C9A" w:rsidRDefault="00255B0B" w:rsidP="00490804">
            <w:pPr>
              <w:pStyle w:val="Heading4"/>
              <w:rPr>
                <w:sz w:val="18"/>
                <w:szCs w:val="18"/>
              </w:rPr>
            </w:pPr>
            <w:proofErr w:type="spellStart"/>
            <w:r w:rsidRPr="00503C9A">
              <w:rPr>
                <w:sz w:val="18"/>
                <w:szCs w:val="18"/>
              </w:rPr>
              <w:t>Corrreo</w:t>
            </w:r>
            <w:proofErr w:type="spellEnd"/>
            <w:r w:rsidRPr="00503C9A">
              <w:rPr>
                <w:sz w:val="18"/>
                <w:szCs w:val="18"/>
              </w:rPr>
              <w:t xml:space="preserve"> </w:t>
            </w:r>
            <w:proofErr w:type="spellStart"/>
            <w:r w:rsidRPr="00503C9A">
              <w:rPr>
                <w:sz w:val="18"/>
                <w:szCs w:val="18"/>
              </w:rPr>
              <w:t>Electronico</w:t>
            </w:r>
            <w:proofErr w:type="spellEnd"/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55E381D" w14:textId="77777777" w:rsidR="00841645" w:rsidRPr="00503C9A" w:rsidRDefault="00841645" w:rsidP="00440CD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7FB8CCE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94D467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F9A6CAC" w14:textId="0061F6B0" w:rsidR="00613129" w:rsidRPr="005114CE" w:rsidRDefault="00503C9A" w:rsidP="00490804">
            <w:proofErr w:type="spellStart"/>
            <w:r>
              <w:t>Fecha</w:t>
            </w:r>
            <w:proofErr w:type="spellEnd"/>
            <w:r w:rsidR="00430850">
              <w:t xml:space="preserve"> de </w:t>
            </w:r>
            <w:proofErr w:type="spellStart"/>
            <w:r w:rsidR="00430850">
              <w:t>Aplicacion</w:t>
            </w:r>
            <w:proofErr w:type="spellEnd"/>
            <w:r w:rsidR="00613129"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247F4E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D8B037A" w14:textId="70E6F974" w:rsidR="00613129" w:rsidRPr="005114CE" w:rsidRDefault="00503C9A" w:rsidP="00490804">
            <w:pPr>
              <w:pStyle w:val="Heading4"/>
            </w:pPr>
            <w:proofErr w:type="spellStart"/>
            <w:r>
              <w:t>Fecha</w:t>
            </w:r>
            <w:proofErr w:type="spellEnd"/>
            <w:r w:rsidR="00430850">
              <w:t xml:space="preserve"> </w:t>
            </w:r>
            <w:r w:rsidR="00E72C36">
              <w:t>Disponible</w:t>
            </w:r>
            <w:r w:rsidR="00BB6BFF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9115D0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A2B8DC4" w14:textId="2A5FA7ED" w:rsidR="00613129" w:rsidRPr="005114CE" w:rsidRDefault="00E72C36" w:rsidP="00490804">
            <w:pPr>
              <w:pStyle w:val="Heading4"/>
            </w:pPr>
            <w:proofErr w:type="spellStart"/>
            <w:r>
              <w:t>Salario</w:t>
            </w:r>
            <w:proofErr w:type="spellEnd"/>
            <w:r>
              <w:t xml:space="preserve"> Deseado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EA946E" w14:textId="0CDCD3E9" w:rsidR="00613129" w:rsidRPr="009C220D" w:rsidRDefault="00613129" w:rsidP="00856C35">
            <w:pPr>
              <w:pStyle w:val="FieldText"/>
            </w:pPr>
          </w:p>
        </w:tc>
      </w:tr>
    </w:tbl>
    <w:p w14:paraId="7494D223" w14:textId="155AFE7A" w:rsidR="00856C35" w:rsidRDefault="00856C35"/>
    <w:p w14:paraId="5EE15BCB" w14:textId="09B6F6D5" w:rsidR="0047336A" w:rsidRDefault="00E72C36">
      <w:proofErr w:type="spellStart"/>
      <w:r>
        <w:t>Licencia</w:t>
      </w:r>
      <w:proofErr w:type="spellEnd"/>
      <w:r>
        <w:t xml:space="preserve"> de </w:t>
      </w:r>
      <w:proofErr w:type="spellStart"/>
      <w:r>
        <w:t>Conducir</w:t>
      </w:r>
      <w:proofErr w:type="spellEnd"/>
      <w:r w:rsidR="0047336A">
        <w:t>:</w:t>
      </w:r>
      <w:r w:rsidR="0047336A">
        <w:tab/>
        <w:t>______________</w:t>
      </w:r>
      <w:r w:rsidR="0047336A">
        <w:tab/>
      </w:r>
      <w:proofErr w:type="spellStart"/>
      <w:r w:rsidR="0047336A">
        <w:t>Endo</w:t>
      </w:r>
      <w:r w:rsidR="00ED118D">
        <w:t>so</w:t>
      </w:r>
      <w:proofErr w:type="spellEnd"/>
      <w:r w:rsidR="00ED118D">
        <w:t xml:space="preserve"> de </w:t>
      </w:r>
      <w:proofErr w:type="spellStart"/>
      <w:r w:rsidR="00ED118D">
        <w:t>Licencia</w:t>
      </w:r>
      <w:proofErr w:type="spellEnd"/>
      <w:r w:rsidR="0047336A">
        <w:t>:</w:t>
      </w:r>
      <w:r w:rsidR="0047336A">
        <w:tab/>
        <w:t>_______________</w:t>
      </w:r>
    </w:p>
    <w:p w14:paraId="2AC39D70" w14:textId="77777777" w:rsidR="0047336A" w:rsidRDefault="0047336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6"/>
        <w:gridCol w:w="4542"/>
        <w:gridCol w:w="4542"/>
      </w:tblGrid>
      <w:tr w:rsidR="0047336A" w:rsidRPr="005114CE" w14:paraId="078F51EE" w14:textId="35EA0910" w:rsidTr="00473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6" w:type="dxa"/>
          </w:tcPr>
          <w:p w14:paraId="0C4E8E8A" w14:textId="169BF6A5" w:rsidR="0047336A" w:rsidRPr="005114CE" w:rsidRDefault="00ED118D" w:rsidP="00490804">
            <w:proofErr w:type="spellStart"/>
            <w:r>
              <w:t>Puesto</w:t>
            </w:r>
            <w:proofErr w:type="spellEnd"/>
            <w:r>
              <w:t xml:space="preserve"> </w:t>
            </w:r>
            <w:proofErr w:type="spellStart"/>
            <w:r>
              <w:t>Solicitado</w:t>
            </w:r>
            <w:proofErr w:type="spellEnd"/>
            <w:r w:rsidR="0047336A" w:rsidRPr="005114CE">
              <w:t>:</w:t>
            </w: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14:paraId="3CBF077E" w14:textId="77777777" w:rsidR="0047336A" w:rsidRPr="009C220D" w:rsidRDefault="0047336A" w:rsidP="00083002">
            <w:pPr>
              <w:pStyle w:val="FieldText"/>
            </w:pP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14:paraId="6E6A84E0" w14:textId="3D1B2FBB" w:rsidR="0047336A" w:rsidRPr="009C220D" w:rsidRDefault="0047336A" w:rsidP="00083002">
            <w:pPr>
              <w:pStyle w:val="FieldText"/>
            </w:pPr>
          </w:p>
        </w:tc>
      </w:tr>
    </w:tbl>
    <w:p w14:paraId="2046D32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64AC2C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8205CA2" w14:textId="14E1B5DE" w:rsidR="009C220D" w:rsidRPr="005114CE" w:rsidRDefault="00ED118D" w:rsidP="00490804">
            <w:r>
              <w:t xml:space="preserve">Eres </w:t>
            </w:r>
            <w:proofErr w:type="spellStart"/>
            <w:r>
              <w:t>Ciudadano</w:t>
            </w:r>
            <w:proofErr w:type="spellEnd"/>
            <w:r>
              <w:t xml:space="preserve">/a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Estados</w:t>
            </w:r>
            <w:proofErr w:type="spellEnd"/>
            <w:r>
              <w:t xml:space="preserve"> Unidos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6C8E9348" w14:textId="2C35CE98" w:rsidR="009C220D" w:rsidRPr="00D6155E" w:rsidRDefault="00ED118D" w:rsidP="00ED118D">
            <w:pPr>
              <w:pStyle w:val="Checkbox"/>
              <w:jc w:val="left"/>
            </w:pPr>
            <w:r>
              <w:t xml:space="preserve">     SI</w:t>
            </w:r>
          </w:p>
          <w:p w14:paraId="34B5289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E24E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4E3176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70494A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E24E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5C73E74" w14:textId="260A7776" w:rsidR="009C220D" w:rsidRPr="005114CE" w:rsidRDefault="00ED118D" w:rsidP="00490804">
            <w:pPr>
              <w:pStyle w:val="Heading4"/>
            </w:pPr>
            <w:r>
              <w:t>Si</w:t>
            </w:r>
            <w:r w:rsidR="009C220D" w:rsidRPr="005114CE">
              <w:t xml:space="preserve"> no, </w:t>
            </w:r>
            <w:proofErr w:type="spellStart"/>
            <w:r>
              <w:t>Estas</w:t>
            </w:r>
            <w:proofErr w:type="spellEnd"/>
            <w:r>
              <w:t xml:space="preserve"> </w:t>
            </w:r>
            <w:proofErr w:type="spellStart"/>
            <w:r>
              <w:t>autorizado</w:t>
            </w:r>
            <w:proofErr w:type="spellEnd"/>
            <w:r>
              <w:t xml:space="preserve">/a de </w:t>
            </w:r>
            <w:proofErr w:type="spellStart"/>
            <w:r>
              <w:t>trabajar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Estados</w:t>
            </w:r>
            <w:proofErr w:type="spellEnd"/>
            <w:r>
              <w:t xml:space="preserve"> Unidos</w:t>
            </w:r>
            <w:r w:rsidR="009C220D" w:rsidRPr="005114CE">
              <w:t>?</w:t>
            </w:r>
          </w:p>
        </w:tc>
        <w:tc>
          <w:tcPr>
            <w:tcW w:w="517" w:type="dxa"/>
          </w:tcPr>
          <w:p w14:paraId="07B3D10B" w14:textId="2D286906" w:rsidR="009C220D" w:rsidRPr="009C220D" w:rsidRDefault="00E944F9" w:rsidP="00E944F9">
            <w:pPr>
              <w:pStyle w:val="Checkbox"/>
              <w:jc w:val="left"/>
            </w:pPr>
            <w:r>
              <w:t xml:space="preserve">   </w:t>
            </w:r>
            <w:r w:rsidR="009C220D">
              <w:t>S</w:t>
            </w:r>
            <w:r>
              <w:t>I</w:t>
            </w:r>
          </w:p>
          <w:p w14:paraId="186751D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24E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EBC4DF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908164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24E2">
              <w:fldChar w:fldCharType="separate"/>
            </w:r>
            <w:r w:rsidRPr="005114CE">
              <w:fldChar w:fldCharType="end"/>
            </w:r>
          </w:p>
        </w:tc>
      </w:tr>
    </w:tbl>
    <w:p w14:paraId="6D1F669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4DDEA4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8AEC8CD" w14:textId="49B56CC9" w:rsidR="009C220D" w:rsidRPr="005114CE" w:rsidRDefault="00E944F9" w:rsidP="00490804">
            <w:proofErr w:type="spellStart"/>
            <w:r>
              <w:t>Alguna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  <w:r>
              <w:t xml:space="preserve"> has </w:t>
            </w:r>
            <w:proofErr w:type="spellStart"/>
            <w:r>
              <w:t>trabajado</w:t>
            </w:r>
            <w:proofErr w:type="spellEnd"/>
            <w:r>
              <w:t xml:space="preserve"> para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compania</w:t>
            </w:r>
            <w:proofErr w:type="spellEnd"/>
            <w:r w:rsidR="009C220D" w:rsidRPr="005114CE">
              <w:t>?</w:t>
            </w:r>
          </w:p>
        </w:tc>
        <w:tc>
          <w:tcPr>
            <w:tcW w:w="665" w:type="dxa"/>
          </w:tcPr>
          <w:p w14:paraId="145A51B1" w14:textId="223D7ECA" w:rsidR="009C220D" w:rsidRPr="009C220D" w:rsidRDefault="009C220D" w:rsidP="00490804">
            <w:pPr>
              <w:pStyle w:val="Checkbox"/>
            </w:pPr>
            <w:r>
              <w:t>S</w:t>
            </w:r>
            <w:r w:rsidR="00ED118D">
              <w:t>I</w:t>
            </w:r>
          </w:p>
          <w:p w14:paraId="67FCB86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24E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53A739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E709E6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24E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17A9524" w14:textId="221A958D" w:rsidR="009C220D" w:rsidRPr="005114CE" w:rsidRDefault="00E944F9" w:rsidP="00490804">
            <w:pPr>
              <w:pStyle w:val="Heading4"/>
            </w:pPr>
            <w:r>
              <w:t xml:space="preserve">Si </w:t>
            </w:r>
            <w:proofErr w:type="spellStart"/>
            <w:r>
              <w:t>si</w:t>
            </w:r>
            <w:proofErr w:type="spellEnd"/>
            <w:r w:rsidR="009C220D" w:rsidRPr="005114CE">
              <w:t xml:space="preserve">, </w:t>
            </w:r>
            <w:proofErr w:type="spellStart"/>
            <w:r>
              <w:t>Cuando</w:t>
            </w:r>
            <w:proofErr w:type="spellEnd"/>
            <w:r w:rsidR="009C220D"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6B83BE1" w14:textId="77777777" w:rsidR="009C220D" w:rsidRPr="009C220D" w:rsidRDefault="009C220D" w:rsidP="00617C65">
            <w:pPr>
              <w:pStyle w:val="FieldText"/>
            </w:pPr>
          </w:p>
        </w:tc>
      </w:tr>
    </w:tbl>
    <w:p w14:paraId="507065F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44119E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30501AA" w14:textId="7344D309" w:rsidR="009C220D" w:rsidRPr="005114CE" w:rsidRDefault="00E944F9" w:rsidP="00490804">
            <w:proofErr w:type="spellStart"/>
            <w:r>
              <w:t>Alguna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  <w:r>
              <w:t xml:space="preserve"> has </w:t>
            </w:r>
            <w:proofErr w:type="spellStart"/>
            <w:r>
              <w:t>sido</w:t>
            </w:r>
            <w:proofErr w:type="spellEnd"/>
            <w:r>
              <w:t xml:space="preserve"> </w:t>
            </w:r>
            <w:proofErr w:type="spellStart"/>
            <w:r>
              <w:t>condenado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un </w:t>
            </w:r>
            <w:proofErr w:type="spellStart"/>
            <w:r>
              <w:t>delito</w:t>
            </w:r>
            <w:proofErr w:type="spellEnd"/>
            <w:r>
              <w:t xml:space="preserve"> grave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721D8210" w14:textId="0F91EE55" w:rsidR="009C220D" w:rsidRPr="009C220D" w:rsidRDefault="00ED118D" w:rsidP="00ED118D">
            <w:pPr>
              <w:pStyle w:val="Checkbox"/>
              <w:jc w:val="left"/>
            </w:pPr>
            <w:r>
              <w:t xml:space="preserve">     </w:t>
            </w:r>
            <w:r w:rsidR="009C220D">
              <w:t>S</w:t>
            </w:r>
            <w:r>
              <w:t>I</w:t>
            </w:r>
          </w:p>
          <w:p w14:paraId="71139F9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24E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8DD62E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028210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24E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E8876C5" w14:textId="77777777" w:rsidR="009C220D" w:rsidRPr="005114CE" w:rsidRDefault="009C220D" w:rsidP="00682C69"/>
        </w:tc>
      </w:tr>
    </w:tbl>
    <w:p w14:paraId="008B1C2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DB9B62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3C36286" w14:textId="0C33F2C0" w:rsidR="000F2DF4" w:rsidRPr="005114CE" w:rsidRDefault="00E944F9" w:rsidP="00490804">
            <w:bookmarkStart w:id="2" w:name="_Hlk76477449"/>
            <w:r>
              <w:t xml:space="preserve">Si </w:t>
            </w:r>
            <w:proofErr w:type="spellStart"/>
            <w:r>
              <w:t>si</w:t>
            </w:r>
            <w:proofErr w:type="spellEnd"/>
            <w:r>
              <w:t xml:space="preserve">, </w:t>
            </w:r>
            <w:proofErr w:type="spellStart"/>
            <w:r>
              <w:t>explique</w:t>
            </w:r>
            <w:proofErr w:type="spellEnd"/>
            <w:r w:rsidR="000F2DF4"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9A79988" w14:textId="77777777" w:rsidR="000F2DF4" w:rsidRPr="009C220D" w:rsidRDefault="000F2DF4" w:rsidP="00617C65">
            <w:pPr>
              <w:pStyle w:val="FieldText"/>
            </w:pPr>
          </w:p>
        </w:tc>
      </w:tr>
    </w:tbl>
    <w:bookmarkEnd w:id="2"/>
    <w:p w14:paraId="788E7F90" w14:textId="1B5A51ED" w:rsidR="00330050" w:rsidRDefault="00B318ED" w:rsidP="00330050">
      <w:pPr>
        <w:pStyle w:val="Heading2"/>
      </w:pPr>
      <w:proofErr w:type="spellStart"/>
      <w:r>
        <w:t>Educacion</w:t>
      </w:r>
      <w:proofErr w:type="spellEnd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3FDA8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DC09F64" w14:textId="1126EEC0" w:rsidR="000F2DF4" w:rsidRPr="005114CE" w:rsidRDefault="00E944F9" w:rsidP="00490804">
            <w:r>
              <w:t xml:space="preserve">Escuela </w:t>
            </w:r>
            <w:proofErr w:type="spellStart"/>
            <w:r>
              <w:t>Secundaria</w:t>
            </w:r>
            <w:proofErr w:type="spellEnd"/>
            <w:r w:rsidR="000F2DF4"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1AF7E5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48EC698" w14:textId="40FFAB11" w:rsidR="000F2DF4" w:rsidRPr="005114CE" w:rsidRDefault="00E944F9" w:rsidP="00490804">
            <w:pPr>
              <w:pStyle w:val="Heading4"/>
            </w:pPr>
            <w:proofErr w:type="spellStart"/>
            <w:r>
              <w:t>Direccion</w:t>
            </w:r>
            <w:proofErr w:type="spellEnd"/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46579C7" w14:textId="77777777" w:rsidR="000F2DF4" w:rsidRPr="005114CE" w:rsidRDefault="000F2DF4" w:rsidP="00617C65">
            <w:pPr>
              <w:pStyle w:val="FieldText"/>
            </w:pPr>
          </w:p>
        </w:tc>
      </w:tr>
    </w:tbl>
    <w:p w14:paraId="554379B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58DCF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8A0C54F" w14:textId="33EDA0D8" w:rsidR="00250014" w:rsidRPr="005114CE" w:rsidRDefault="00E944F9" w:rsidP="00490804">
            <w:r>
              <w:t>De</w:t>
            </w:r>
            <w:r w:rsidR="00250014" w:rsidRPr="005114CE">
              <w:t>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ABE362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E303077" w14:textId="2BC65D3F" w:rsidR="00250014" w:rsidRPr="005114CE" w:rsidRDefault="00E944F9" w:rsidP="00490804">
            <w:pPr>
              <w:pStyle w:val="Heading4"/>
            </w:pPr>
            <w:r>
              <w:t>Asta</w:t>
            </w:r>
            <w:r w:rsidR="00250014" w:rsidRPr="005114CE">
              <w:t>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9C004D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686B47A" w14:textId="5DBB3FAD" w:rsidR="00250014" w:rsidRPr="005114CE" w:rsidRDefault="002A7351" w:rsidP="00490804">
            <w:pPr>
              <w:pStyle w:val="Heading4"/>
            </w:pP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Graduaste</w:t>
            </w:r>
            <w:proofErr w:type="spellEnd"/>
            <w:r w:rsidR="00250014" w:rsidRPr="005114CE">
              <w:t>?</w:t>
            </w:r>
          </w:p>
        </w:tc>
        <w:tc>
          <w:tcPr>
            <w:tcW w:w="674" w:type="dxa"/>
          </w:tcPr>
          <w:p w14:paraId="48C67646" w14:textId="03D56329" w:rsidR="00250014" w:rsidRPr="009C220D" w:rsidRDefault="00250014" w:rsidP="00490804">
            <w:pPr>
              <w:pStyle w:val="Checkbox"/>
            </w:pPr>
            <w:r>
              <w:t>S</w:t>
            </w:r>
            <w:r w:rsidR="002A7351">
              <w:t>I</w:t>
            </w:r>
          </w:p>
          <w:p w14:paraId="00B43FF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E24E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E07773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F76776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E24E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ED00672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D9418F2" w14:textId="77777777" w:rsidR="00250014" w:rsidRPr="005114CE" w:rsidRDefault="00250014" w:rsidP="00617C65">
            <w:pPr>
              <w:pStyle w:val="FieldText"/>
            </w:pPr>
          </w:p>
        </w:tc>
      </w:tr>
    </w:tbl>
    <w:p w14:paraId="4C66B93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B3E73C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BDB9237" w14:textId="52D7FFC9" w:rsidR="000F2DF4" w:rsidRPr="005114CE" w:rsidRDefault="002A7351" w:rsidP="00490804">
            <w:r>
              <w:t>Colegio/Universidad</w:t>
            </w:r>
            <w:r w:rsidR="000F2DF4"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184F81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52E2EFE" w14:textId="26944B93" w:rsidR="000F2DF4" w:rsidRPr="005114CE" w:rsidRDefault="002A7351" w:rsidP="00490804">
            <w:pPr>
              <w:pStyle w:val="Heading4"/>
            </w:pPr>
            <w:proofErr w:type="spellStart"/>
            <w:r>
              <w:t>Direccion</w:t>
            </w:r>
            <w:proofErr w:type="spellEnd"/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7CDBFA9" w14:textId="77777777" w:rsidR="000F2DF4" w:rsidRPr="005114CE" w:rsidRDefault="000F2DF4" w:rsidP="00617C65">
            <w:pPr>
              <w:pStyle w:val="FieldText"/>
            </w:pPr>
          </w:p>
        </w:tc>
      </w:tr>
    </w:tbl>
    <w:p w14:paraId="25EBD09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3E8FB4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2AEE9AE" w14:textId="263F50B5" w:rsidR="00250014" w:rsidRPr="005114CE" w:rsidRDefault="002A7351" w:rsidP="00490804">
            <w:r>
              <w:t>De</w:t>
            </w:r>
            <w:r w:rsidR="00250014" w:rsidRPr="005114CE">
              <w:t>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B479F7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5BD573F" w14:textId="14932663" w:rsidR="00250014" w:rsidRPr="005114CE" w:rsidRDefault="00921CC5" w:rsidP="00490804">
            <w:pPr>
              <w:pStyle w:val="Heading4"/>
            </w:pPr>
            <w:r>
              <w:t>Asta</w:t>
            </w:r>
            <w:r w:rsidR="00250014" w:rsidRPr="005114CE">
              <w:t>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BC8DC9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3C33206" w14:textId="00CF8B2E" w:rsidR="00250014" w:rsidRPr="005114CE" w:rsidRDefault="00921CC5" w:rsidP="00490804">
            <w:pPr>
              <w:pStyle w:val="Heading4"/>
            </w:pP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Graduaste</w:t>
            </w:r>
            <w:proofErr w:type="spellEnd"/>
            <w:r w:rsidR="00250014" w:rsidRPr="005114CE">
              <w:t>?</w:t>
            </w:r>
          </w:p>
        </w:tc>
        <w:tc>
          <w:tcPr>
            <w:tcW w:w="674" w:type="dxa"/>
          </w:tcPr>
          <w:p w14:paraId="1262C741" w14:textId="60FEF622" w:rsidR="00250014" w:rsidRPr="009C220D" w:rsidRDefault="00250014" w:rsidP="00490804">
            <w:pPr>
              <w:pStyle w:val="Checkbox"/>
            </w:pPr>
            <w:r>
              <w:t>S</w:t>
            </w:r>
            <w:r w:rsidR="00921CC5">
              <w:t>I</w:t>
            </w:r>
          </w:p>
          <w:p w14:paraId="7282CF7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E24E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F5F0E8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CBD57B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E24E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6D9E470" w14:textId="30D9CAFD" w:rsidR="00250014" w:rsidRPr="005114CE" w:rsidRDefault="00921CC5" w:rsidP="00490804">
            <w:pPr>
              <w:pStyle w:val="Heading4"/>
            </w:pPr>
            <w:proofErr w:type="spellStart"/>
            <w:r>
              <w:t>Licenciatura</w:t>
            </w:r>
            <w:proofErr w:type="spellEnd"/>
            <w: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01D6CF0" w14:textId="2258C4E2" w:rsidR="00250014" w:rsidRPr="005114CE" w:rsidRDefault="00250014" w:rsidP="00617C65">
            <w:pPr>
              <w:pStyle w:val="FieldText"/>
            </w:pPr>
          </w:p>
        </w:tc>
      </w:tr>
    </w:tbl>
    <w:p w14:paraId="2BFC55D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E98195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A76EA49" w14:textId="7DE6CF39" w:rsidR="002A2510" w:rsidRPr="005114CE" w:rsidRDefault="00921CC5" w:rsidP="00490804">
            <w:proofErr w:type="spellStart"/>
            <w:r>
              <w:t>Algun</w:t>
            </w:r>
            <w:proofErr w:type="spellEnd"/>
            <w:r>
              <w:t xml:space="preserve"> </w:t>
            </w:r>
            <w:proofErr w:type="spellStart"/>
            <w:r>
              <w:t>Otro</w:t>
            </w:r>
            <w:proofErr w:type="spellEnd"/>
            <w:r w:rsidR="002A2510"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F06B4A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F4E5FF7" w14:textId="6092D26E" w:rsidR="002A2510" w:rsidRPr="005114CE" w:rsidRDefault="00921CC5" w:rsidP="00490804">
            <w:pPr>
              <w:pStyle w:val="Heading4"/>
            </w:pPr>
            <w:proofErr w:type="spellStart"/>
            <w:r>
              <w:t>Direccion</w:t>
            </w:r>
            <w:proofErr w:type="spellEnd"/>
            <w:r w:rsidR="002A2510" w:rsidRPr="005114CE">
              <w:t>:</w:t>
            </w:r>
          </w:p>
        </w:tc>
        <w:tc>
          <w:tcPr>
            <w:tcW w:w="5046" w:type="dxa"/>
          </w:tcPr>
          <w:p w14:paraId="4CC437A8" w14:textId="77777777" w:rsidR="002A2510" w:rsidRPr="005114CE" w:rsidRDefault="002A2510" w:rsidP="00617C65">
            <w:pPr>
              <w:pStyle w:val="FieldText"/>
            </w:pPr>
          </w:p>
        </w:tc>
      </w:tr>
    </w:tbl>
    <w:p w14:paraId="4C10513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CC967A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9081FBE" w14:textId="0C921A40" w:rsidR="00250014" w:rsidRPr="005114CE" w:rsidRDefault="00921CC5" w:rsidP="00490804">
            <w:r>
              <w:t>De</w:t>
            </w:r>
            <w:r w:rsidR="00250014" w:rsidRPr="005114CE">
              <w:t>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7B68C6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135E140" w14:textId="2EBF667E" w:rsidR="00250014" w:rsidRPr="005114CE" w:rsidRDefault="00921CC5" w:rsidP="00490804">
            <w:pPr>
              <w:pStyle w:val="Heading4"/>
            </w:pPr>
            <w:r>
              <w:t>Asta</w:t>
            </w:r>
            <w:r w:rsidR="00250014" w:rsidRPr="005114CE">
              <w:t>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B0F422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36A5771" w14:textId="78D8CDA8" w:rsidR="00250014" w:rsidRPr="005114CE" w:rsidRDefault="00921CC5" w:rsidP="00490804">
            <w:pPr>
              <w:pStyle w:val="Heading4"/>
            </w:pP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Graduaste</w:t>
            </w:r>
            <w:proofErr w:type="spellEnd"/>
            <w:r w:rsidR="00250014" w:rsidRPr="005114CE">
              <w:t>?</w:t>
            </w:r>
          </w:p>
        </w:tc>
        <w:tc>
          <w:tcPr>
            <w:tcW w:w="674" w:type="dxa"/>
          </w:tcPr>
          <w:p w14:paraId="31A97281" w14:textId="3080C676" w:rsidR="00250014" w:rsidRPr="009C220D" w:rsidRDefault="00250014" w:rsidP="00490804">
            <w:pPr>
              <w:pStyle w:val="Checkbox"/>
            </w:pPr>
            <w:r>
              <w:t>S</w:t>
            </w:r>
            <w:r w:rsidR="00921CC5">
              <w:t>I</w:t>
            </w:r>
          </w:p>
          <w:p w14:paraId="4C9A7A4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E24E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D51F79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C93669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E24E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DD3A4CB" w14:textId="18FA1129" w:rsidR="00250014" w:rsidRPr="005114CE" w:rsidRDefault="00921CC5" w:rsidP="00490804">
            <w:pPr>
              <w:pStyle w:val="Heading4"/>
            </w:pPr>
            <w:proofErr w:type="spellStart"/>
            <w:r>
              <w:t>Licenciatura</w:t>
            </w:r>
            <w:proofErr w:type="spellEnd"/>
            <w:r w:rsidR="00250014" w:rsidRPr="005114CE">
              <w:t>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B65D5D7" w14:textId="77777777" w:rsidR="00250014" w:rsidRPr="005114CE" w:rsidRDefault="00250014" w:rsidP="00617C65">
            <w:pPr>
              <w:pStyle w:val="FieldText"/>
            </w:pPr>
          </w:p>
        </w:tc>
      </w:tr>
    </w:tbl>
    <w:p w14:paraId="5599731D" w14:textId="0D3B89DB" w:rsidR="00330050" w:rsidRDefault="00330050" w:rsidP="00330050">
      <w:pPr>
        <w:pStyle w:val="Heading2"/>
      </w:pPr>
      <w:proofErr w:type="spellStart"/>
      <w:r>
        <w:t>R</w:t>
      </w:r>
      <w:r w:rsidR="00921CC5">
        <w:t>eferencias</w:t>
      </w:r>
      <w:proofErr w:type="spellEnd"/>
    </w:p>
    <w:p w14:paraId="7AE20177" w14:textId="3D1CDC09" w:rsidR="00330050" w:rsidRDefault="00921CC5" w:rsidP="00490804">
      <w:pPr>
        <w:pStyle w:val="Italic"/>
      </w:pPr>
      <w:r>
        <w:t xml:space="preserve">De Tres </w:t>
      </w:r>
      <w:proofErr w:type="spellStart"/>
      <w:r>
        <w:t>Referencias</w:t>
      </w:r>
      <w:proofErr w:type="spellEnd"/>
      <w:r>
        <w:t xml:space="preserve"> </w:t>
      </w:r>
      <w:proofErr w:type="spellStart"/>
      <w:r>
        <w:t>Profesionales</w:t>
      </w:r>
      <w:proofErr w:type="spellEnd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4AF2D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B5F1B94" w14:textId="2284896C" w:rsidR="000F2DF4" w:rsidRPr="005114CE" w:rsidRDefault="00921CC5" w:rsidP="00490804">
            <w:r>
              <w:t xml:space="preserve">Nombre </w:t>
            </w:r>
            <w:proofErr w:type="spellStart"/>
            <w:r>
              <w:t>Completo</w:t>
            </w:r>
            <w:proofErr w:type="spellEnd"/>
            <w:r w:rsidR="000F2DF4" w:rsidRPr="005114CE"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AB1E59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5C1B01E" w14:textId="7FE05601" w:rsidR="000F2DF4" w:rsidRPr="005114CE" w:rsidRDefault="000D2539" w:rsidP="00490804">
            <w:pPr>
              <w:pStyle w:val="Heading4"/>
            </w:pPr>
            <w:r>
              <w:t>Rela</w:t>
            </w:r>
            <w:r w:rsidR="00921CC5">
              <w:t>cion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8E35B4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E6EEB6B" w14:textId="77777777" w:rsidTr="00BD103E">
        <w:trPr>
          <w:trHeight w:val="360"/>
        </w:trPr>
        <w:tc>
          <w:tcPr>
            <w:tcW w:w="1072" w:type="dxa"/>
          </w:tcPr>
          <w:p w14:paraId="4F65220A" w14:textId="0EF71AE6" w:rsidR="000F2DF4" w:rsidRPr="005114CE" w:rsidRDefault="000D2539" w:rsidP="00490804">
            <w:proofErr w:type="spellStart"/>
            <w:r>
              <w:t>Co</w:t>
            </w:r>
            <w:r w:rsidR="00921CC5">
              <w:t>mpania</w:t>
            </w:r>
            <w:proofErr w:type="spellEnd"/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D7BBC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04C0C45" w14:textId="307D1E69" w:rsidR="000F2DF4" w:rsidRPr="005114CE" w:rsidRDefault="00921CC5" w:rsidP="00490804">
            <w:pPr>
              <w:pStyle w:val="Heading4"/>
            </w:pPr>
            <w:r>
              <w:t xml:space="preserve"># </w:t>
            </w:r>
            <w:proofErr w:type="spellStart"/>
            <w:r>
              <w:t>Telefonico</w:t>
            </w:r>
            <w:proofErr w:type="spellEnd"/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7FB5D1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83ACC0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04A2F33" w14:textId="5A784A2E" w:rsidR="00BD103E" w:rsidRDefault="00921CC5" w:rsidP="00490804">
            <w:proofErr w:type="spellStart"/>
            <w:r>
              <w:t>Direccion</w:t>
            </w:r>
            <w:proofErr w:type="spellEnd"/>
            <w:r w:rsidR="00BD103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01B4B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7F57DC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5A31F2" w14:textId="77777777" w:rsidR="00BD103E" w:rsidRPr="009C220D" w:rsidRDefault="00BD103E" w:rsidP="00682C69">
            <w:pPr>
              <w:pStyle w:val="FieldText"/>
            </w:pPr>
          </w:p>
        </w:tc>
      </w:tr>
      <w:tr w:rsidR="008027DA" w:rsidRPr="005114CE" w14:paraId="5B3C633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2B7C074" w14:textId="77777777" w:rsidR="008027DA" w:rsidRDefault="008027DA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E5F092B" w14:textId="77777777" w:rsidR="008027DA" w:rsidRPr="009C220D" w:rsidRDefault="008027DA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EEF8718" w14:textId="77777777" w:rsidR="008027DA" w:rsidRPr="005114CE" w:rsidRDefault="008027DA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1E80B5" w14:textId="77777777" w:rsidR="008027DA" w:rsidRPr="009C220D" w:rsidRDefault="008027DA" w:rsidP="00682C69">
            <w:pPr>
              <w:pStyle w:val="FieldText"/>
            </w:pPr>
          </w:p>
        </w:tc>
      </w:tr>
      <w:tr w:rsidR="00D55AFA" w:rsidRPr="005114CE" w14:paraId="2481B90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7C91C8" w14:textId="77777777" w:rsidR="00D55AFA" w:rsidRDefault="00D55AFA" w:rsidP="00330050"/>
          <w:p w14:paraId="30C40A34" w14:textId="77777777" w:rsidR="008027DA" w:rsidRDefault="008027DA" w:rsidP="00330050"/>
          <w:p w14:paraId="62B2404F" w14:textId="7DF16531" w:rsidR="008027DA" w:rsidRPr="005114CE" w:rsidRDefault="008027D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5A005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CC348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07923C" w14:textId="77777777" w:rsidR="00D55AFA" w:rsidRDefault="00D55AFA" w:rsidP="00330050"/>
        </w:tc>
      </w:tr>
      <w:tr w:rsidR="000F2DF4" w:rsidRPr="005114CE" w14:paraId="029BA55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FA401FC" w14:textId="48C6644E" w:rsidR="000F2DF4" w:rsidRPr="005114CE" w:rsidRDefault="00921CC5" w:rsidP="00490804">
            <w:r>
              <w:t xml:space="preserve">Nombre </w:t>
            </w:r>
            <w:proofErr w:type="spellStart"/>
            <w:r>
              <w:t>Completo</w:t>
            </w:r>
            <w:proofErr w:type="spellEnd"/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ECDC1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6C52DE3" w14:textId="0EE9D5A4" w:rsidR="000F2DF4" w:rsidRPr="005114CE" w:rsidRDefault="000D2539" w:rsidP="00490804">
            <w:pPr>
              <w:pStyle w:val="Heading4"/>
            </w:pPr>
            <w:r>
              <w:t>Rela</w:t>
            </w:r>
            <w:r w:rsidR="00921CC5">
              <w:t>cion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7E1FEC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00449EB" w14:textId="77777777" w:rsidTr="00BD103E">
        <w:trPr>
          <w:trHeight w:val="360"/>
        </w:trPr>
        <w:tc>
          <w:tcPr>
            <w:tcW w:w="1072" w:type="dxa"/>
          </w:tcPr>
          <w:p w14:paraId="28238161" w14:textId="62D21204" w:rsidR="000D2539" w:rsidRPr="005114CE" w:rsidRDefault="000D2539" w:rsidP="00490804">
            <w:proofErr w:type="spellStart"/>
            <w:r>
              <w:t>Com</w:t>
            </w:r>
            <w:r w:rsidR="00921CC5">
              <w:t>pania</w:t>
            </w:r>
            <w:proofErr w:type="spellEnd"/>
            <w: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27409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DE64708" w14:textId="53908929" w:rsidR="000D2539" w:rsidRPr="005114CE" w:rsidRDefault="00921CC5" w:rsidP="00490804">
            <w:pPr>
              <w:pStyle w:val="Heading4"/>
            </w:pPr>
            <w:r>
              <w:t xml:space="preserve"># </w:t>
            </w:r>
            <w:proofErr w:type="spellStart"/>
            <w:r>
              <w:t>Telefonico</w:t>
            </w:r>
            <w:proofErr w:type="spellEnd"/>
            <w:r w:rsidR="000D2539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3FFE1D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37BDBF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F949CBB" w14:textId="12202F75" w:rsidR="00BD103E" w:rsidRDefault="00921CC5" w:rsidP="00490804">
            <w:proofErr w:type="spellStart"/>
            <w:r>
              <w:t>Direccion</w:t>
            </w:r>
            <w:proofErr w:type="spellEnd"/>
            <w: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34D7C0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E9C57C2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DF9C4B" w14:textId="77777777" w:rsidR="00BD103E" w:rsidRPr="009C220D" w:rsidRDefault="00BD103E" w:rsidP="00682C69">
            <w:pPr>
              <w:pStyle w:val="FieldText"/>
            </w:pPr>
          </w:p>
        </w:tc>
      </w:tr>
      <w:tr w:rsidR="008027DA" w:rsidRPr="005114CE" w14:paraId="6C69725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B8418B3" w14:textId="77777777" w:rsidR="008027DA" w:rsidRPr="005114CE" w:rsidRDefault="008027DA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5B4725A" w14:textId="77777777" w:rsidR="008027DA" w:rsidRPr="009C220D" w:rsidRDefault="008027DA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693D31E" w14:textId="77777777" w:rsidR="008027DA" w:rsidRPr="005114CE" w:rsidRDefault="008027DA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16F95E" w14:textId="77777777" w:rsidR="008027DA" w:rsidRPr="009C220D" w:rsidRDefault="008027DA" w:rsidP="00682C69">
            <w:pPr>
              <w:pStyle w:val="FieldText"/>
            </w:pPr>
          </w:p>
        </w:tc>
      </w:tr>
      <w:tr w:rsidR="00D55AFA" w:rsidRPr="005114CE" w14:paraId="746754A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B249C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C62AB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61A83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800C5E" w14:textId="77777777" w:rsidR="00D55AFA" w:rsidRDefault="00D55AFA" w:rsidP="00330050"/>
        </w:tc>
      </w:tr>
      <w:tr w:rsidR="000D2539" w:rsidRPr="005114CE" w14:paraId="2D5192A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B2879F8" w14:textId="0E09BCEC" w:rsidR="000D2539" w:rsidRPr="005114CE" w:rsidRDefault="00921CC5" w:rsidP="00490804">
            <w:r>
              <w:t xml:space="preserve">Nombre </w:t>
            </w:r>
            <w:proofErr w:type="spellStart"/>
            <w:r>
              <w:t>Completo</w:t>
            </w:r>
            <w:proofErr w:type="spellEnd"/>
            <w:r w:rsidR="000D2539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ADBE22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07FE1D1" w14:textId="4704017E" w:rsidR="000D2539" w:rsidRPr="005114CE" w:rsidRDefault="000D2539" w:rsidP="00490804">
            <w:pPr>
              <w:pStyle w:val="Heading4"/>
            </w:pPr>
            <w:r>
              <w:t>Rela</w:t>
            </w:r>
            <w:r w:rsidR="00921CC5">
              <w:t>cion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06B4C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052CFA6" w14:textId="77777777" w:rsidTr="00BD103E">
        <w:trPr>
          <w:trHeight w:val="360"/>
        </w:trPr>
        <w:tc>
          <w:tcPr>
            <w:tcW w:w="1072" w:type="dxa"/>
          </w:tcPr>
          <w:p w14:paraId="2D72FE1C" w14:textId="2A0F25F5" w:rsidR="000D2539" w:rsidRPr="005114CE" w:rsidRDefault="00921CC5" w:rsidP="00490804">
            <w:proofErr w:type="spellStart"/>
            <w:r>
              <w:t>Compania</w:t>
            </w:r>
            <w:proofErr w:type="spellEnd"/>
            <w:r w:rsidR="000D2539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F8B46E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0D2CA1E8" w14:textId="10116061" w:rsidR="000D2539" w:rsidRPr="005114CE" w:rsidRDefault="00921CC5" w:rsidP="00490804">
            <w:pPr>
              <w:pStyle w:val="Heading4"/>
            </w:pPr>
            <w:r>
              <w:t xml:space="preserve"># </w:t>
            </w:r>
            <w:proofErr w:type="spellStart"/>
            <w:r>
              <w:t>Telefonico</w:t>
            </w:r>
            <w:proofErr w:type="spellEnd"/>
            <w:r w:rsidR="000D2539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4BF06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F7E5670" w14:textId="77777777" w:rsidTr="00BD103E">
        <w:trPr>
          <w:trHeight w:val="360"/>
        </w:trPr>
        <w:tc>
          <w:tcPr>
            <w:tcW w:w="1072" w:type="dxa"/>
          </w:tcPr>
          <w:p w14:paraId="33F4F589" w14:textId="1D4F6B46" w:rsidR="00BD103E" w:rsidRDefault="00921CC5" w:rsidP="00490804">
            <w:proofErr w:type="spellStart"/>
            <w:r>
              <w:t>Direccion</w:t>
            </w:r>
            <w:proofErr w:type="spellEnd"/>
            <w:r w:rsidR="00BD103E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77C67B4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A3438C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6345EC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CC6C927" w14:textId="7E0661FE" w:rsidR="00871876" w:rsidRDefault="00921CC5" w:rsidP="00871876">
      <w:pPr>
        <w:pStyle w:val="Heading2"/>
      </w:pPr>
      <w:proofErr w:type="spellStart"/>
      <w:r>
        <w:t>Empleos</w:t>
      </w:r>
      <w:proofErr w:type="spellEnd"/>
      <w:r>
        <w:t xml:space="preserve"> </w:t>
      </w:r>
      <w:proofErr w:type="spellStart"/>
      <w:r>
        <w:t>A</w:t>
      </w:r>
      <w:r w:rsidR="00236F51">
        <w:t>nteriores</w:t>
      </w:r>
      <w:proofErr w:type="spellEnd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47D6B2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11F9511" w14:textId="53BCF72F" w:rsidR="000D2539" w:rsidRPr="005114CE" w:rsidRDefault="00236F51" w:rsidP="00490804">
            <w:proofErr w:type="spellStart"/>
            <w:r>
              <w:t>Compania</w:t>
            </w:r>
            <w:proofErr w:type="spellEnd"/>
            <w:r w:rsidR="000D2539"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3A673F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3BC56FA" w14:textId="152746B8" w:rsidR="000D2539" w:rsidRPr="005114CE" w:rsidRDefault="00236F51" w:rsidP="00236F51">
            <w:pPr>
              <w:pStyle w:val="Heading4"/>
              <w:jc w:val="center"/>
            </w:pPr>
            <w:r>
              <w:t xml:space="preserve">                     # </w:t>
            </w:r>
            <w:proofErr w:type="spellStart"/>
            <w:r>
              <w:t>Telefonico</w:t>
            </w:r>
            <w:proofErr w:type="spellEnd"/>
            <w:r w:rsidR="000D2539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B6172CA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BEBED29" w14:textId="77777777" w:rsidTr="00BD103E">
        <w:trPr>
          <w:trHeight w:val="360"/>
        </w:trPr>
        <w:tc>
          <w:tcPr>
            <w:tcW w:w="1072" w:type="dxa"/>
          </w:tcPr>
          <w:p w14:paraId="4A85753D" w14:textId="45CA1BE3" w:rsidR="000D2539" w:rsidRPr="005114CE" w:rsidRDefault="00236F51" w:rsidP="00490804">
            <w:proofErr w:type="spellStart"/>
            <w:r>
              <w:t>Direccion</w:t>
            </w:r>
            <w:proofErr w:type="spellEnd"/>
            <w:r w:rsidR="000D2539"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CEF817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B46D068" w14:textId="5161FC0B" w:rsidR="000D2539" w:rsidRPr="005114CE" w:rsidRDefault="000D2539" w:rsidP="00490804">
            <w:pPr>
              <w:pStyle w:val="Heading4"/>
            </w:pPr>
            <w:r w:rsidRPr="005114CE">
              <w:t>Super</w:t>
            </w:r>
            <w:r w:rsidR="00236F51">
              <w:t>visor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B5EA57" w14:textId="77777777" w:rsidR="000D2539" w:rsidRPr="009C220D" w:rsidRDefault="000D2539" w:rsidP="0014663E">
            <w:pPr>
              <w:pStyle w:val="FieldText"/>
            </w:pPr>
          </w:p>
        </w:tc>
      </w:tr>
    </w:tbl>
    <w:p w14:paraId="24F62AC4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2157673" w14:textId="77777777" w:rsidTr="00802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D37833" w14:textId="5CFDF767" w:rsidR="008F5BCD" w:rsidRPr="005114CE" w:rsidRDefault="00236F51" w:rsidP="00490804">
            <w:proofErr w:type="spellStart"/>
            <w:r>
              <w:t>Titulo</w:t>
            </w:r>
            <w:proofErr w:type="spellEnd"/>
            <w:r>
              <w:t xml:space="preserve"> </w:t>
            </w:r>
            <w:proofErr w:type="spellStart"/>
            <w:r>
              <w:t>Profesional</w:t>
            </w:r>
            <w:proofErr w:type="spellEnd"/>
            <w:r w:rsidR="008F5BCD" w:rsidRPr="005114CE">
              <w:t>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5B6EB95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788FAA" w14:textId="185511E4" w:rsidR="008F5BCD" w:rsidRPr="00875214" w:rsidRDefault="00236F51" w:rsidP="00490804">
            <w:pPr>
              <w:pStyle w:val="Heading4"/>
            </w:pPr>
            <w:proofErr w:type="spellStart"/>
            <w:r>
              <w:t>Salario</w:t>
            </w:r>
            <w:proofErr w:type="spellEnd"/>
            <w:r>
              <w:t xml:space="preserve"> </w:t>
            </w:r>
            <w:proofErr w:type="spellStart"/>
            <w:r>
              <w:t>Inicial</w:t>
            </w:r>
            <w:proofErr w:type="spellEnd"/>
            <w:r w:rsidR="008F5BCD" w:rsidRPr="00875214">
              <w:t>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D2C531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7D37A9" w14:textId="45791064" w:rsidR="008F5BCD" w:rsidRPr="005114CE" w:rsidRDefault="00236F51" w:rsidP="00490804">
            <w:pPr>
              <w:pStyle w:val="Heading4"/>
            </w:pPr>
            <w:proofErr w:type="spellStart"/>
            <w:r>
              <w:t>Salario</w:t>
            </w:r>
            <w:proofErr w:type="spellEnd"/>
            <w:r>
              <w:t xml:space="preserve"> Final</w:t>
            </w:r>
            <w:r w:rsidR="008F5BCD" w:rsidRPr="005114CE">
              <w:t>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6CD03B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C6DFF3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D14FD1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2E55207" w14:textId="3F286A1E" w:rsidR="000D2539" w:rsidRPr="005114CE" w:rsidRDefault="000D2539" w:rsidP="00490804">
            <w:proofErr w:type="spellStart"/>
            <w:r w:rsidRPr="005114CE">
              <w:t>Res</w:t>
            </w:r>
            <w:r w:rsidR="00236F51">
              <w:t>ponsabilidades</w:t>
            </w:r>
            <w:proofErr w:type="spellEnd"/>
            <w:r w:rsidRPr="005114CE"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28896FC" w14:textId="77777777" w:rsidR="000D2539" w:rsidRPr="009C220D" w:rsidRDefault="000D2539" w:rsidP="0014663E">
            <w:pPr>
              <w:pStyle w:val="FieldText"/>
            </w:pPr>
          </w:p>
        </w:tc>
      </w:tr>
    </w:tbl>
    <w:p w14:paraId="593F2AE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EF919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75D08ED" w14:textId="07BE3C49" w:rsidR="000D2539" w:rsidRPr="005114CE" w:rsidRDefault="00236F51" w:rsidP="00490804">
            <w:r>
              <w:t>De</w:t>
            </w:r>
            <w:r w:rsidR="000D2539" w:rsidRPr="005114CE"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2C4A5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92D723A" w14:textId="768B8B12" w:rsidR="000D2539" w:rsidRPr="005114CE" w:rsidRDefault="00236F51" w:rsidP="00490804">
            <w:pPr>
              <w:pStyle w:val="Heading4"/>
            </w:pPr>
            <w:r>
              <w:t>Asta</w:t>
            </w:r>
            <w:r w:rsidR="000D253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840DE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8177532" w14:textId="46ED573F" w:rsidR="000D2539" w:rsidRPr="005114CE" w:rsidRDefault="007E56C4" w:rsidP="00490804">
            <w:pPr>
              <w:pStyle w:val="Heading4"/>
            </w:pPr>
            <w:r>
              <w:t>R</w:t>
            </w:r>
            <w:r w:rsidR="00236F51">
              <w:t xml:space="preserve">azon </w:t>
            </w:r>
            <w:proofErr w:type="spellStart"/>
            <w:r w:rsidR="00236F51">
              <w:t>por</w:t>
            </w:r>
            <w:proofErr w:type="spellEnd"/>
            <w:r w:rsidR="00236F51">
              <w:t xml:space="preserve"> </w:t>
            </w:r>
            <w:r w:rsidR="00D61320">
              <w:t xml:space="preserve">abandoner </w:t>
            </w:r>
            <w:proofErr w:type="spellStart"/>
            <w:r w:rsidR="00D61320">
              <w:t>su</w:t>
            </w:r>
            <w:proofErr w:type="spellEnd"/>
            <w:r w:rsidR="00D61320">
              <w:t xml:space="preserve"> </w:t>
            </w:r>
            <w:proofErr w:type="spellStart"/>
            <w:r w:rsidR="00D61320">
              <w:t>trabajo</w:t>
            </w:r>
            <w:proofErr w:type="spellEnd"/>
            <w:r w:rsidR="000D2539" w:rsidRPr="005114CE"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6F7E42A" w14:textId="77777777" w:rsidR="000D2539" w:rsidRPr="009C220D" w:rsidRDefault="000D2539" w:rsidP="0014663E">
            <w:pPr>
              <w:pStyle w:val="FieldText"/>
            </w:pPr>
          </w:p>
        </w:tc>
      </w:tr>
    </w:tbl>
    <w:p w14:paraId="455E4D5E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D01353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DCAEED5" w14:textId="1CC845A6" w:rsidR="000D2539" w:rsidRPr="005114CE" w:rsidRDefault="00236F51" w:rsidP="00490804">
            <w:r>
              <w:t xml:space="preserve">Podemos </w:t>
            </w:r>
            <w:proofErr w:type="spellStart"/>
            <w:r>
              <w:t>contactar</w:t>
            </w:r>
            <w:proofErr w:type="spellEnd"/>
            <w:r>
              <w:t xml:space="preserve"> 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r w:rsidR="00D61320">
              <w:t xml:space="preserve">supervisor anterior para </w:t>
            </w:r>
            <w:proofErr w:type="spellStart"/>
            <w:r w:rsidR="00D61320">
              <w:t>una</w:t>
            </w:r>
            <w:proofErr w:type="spellEnd"/>
            <w:r w:rsidR="00D61320">
              <w:t xml:space="preserve"> </w:t>
            </w:r>
            <w:proofErr w:type="spellStart"/>
            <w:r w:rsidR="00D61320">
              <w:t>referencia</w:t>
            </w:r>
            <w:proofErr w:type="spellEnd"/>
            <w:r w:rsidR="00D61320">
              <w:t>?</w:t>
            </w:r>
          </w:p>
        </w:tc>
        <w:tc>
          <w:tcPr>
            <w:tcW w:w="900" w:type="dxa"/>
          </w:tcPr>
          <w:p w14:paraId="7D39397E" w14:textId="4033B7A4" w:rsidR="000D2539" w:rsidRPr="009C220D" w:rsidRDefault="000D2539" w:rsidP="00490804">
            <w:pPr>
              <w:pStyle w:val="Checkbox"/>
            </w:pPr>
            <w:r>
              <w:t>S</w:t>
            </w:r>
            <w:r w:rsidR="00D61320">
              <w:t>I</w:t>
            </w:r>
          </w:p>
          <w:p w14:paraId="175F87F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E24E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6F0E06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1DECEE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E24E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BB43FD1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052A37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262E48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6E60AA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2345D7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DF1CD0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15BC17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55C8A0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FE650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76EBF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47AA44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8195550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432DAF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EEA8D32" w14:textId="33E29272" w:rsidR="00BC07E3" w:rsidRPr="005114CE" w:rsidRDefault="00BC07E3" w:rsidP="00BC07E3">
            <w:proofErr w:type="spellStart"/>
            <w:r w:rsidRPr="005114CE">
              <w:t>C</w:t>
            </w:r>
            <w:r w:rsidR="00D61320">
              <w:t>ompania</w:t>
            </w:r>
            <w:proofErr w:type="spellEnd"/>
            <w:r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73774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575B692" w14:textId="03AF9268" w:rsidR="00BC07E3" w:rsidRPr="005114CE" w:rsidRDefault="00D61320" w:rsidP="00BC07E3">
            <w:pPr>
              <w:pStyle w:val="Heading4"/>
            </w:pPr>
            <w:r>
              <w:t xml:space="preserve"># </w:t>
            </w:r>
            <w:proofErr w:type="spellStart"/>
            <w:r>
              <w:t>Telefonico</w:t>
            </w:r>
            <w:proofErr w:type="spellEnd"/>
            <w:r w:rsidR="00BC07E3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FE9B78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FB8C13B" w14:textId="77777777" w:rsidTr="00BD103E">
        <w:trPr>
          <w:trHeight w:val="360"/>
        </w:trPr>
        <w:tc>
          <w:tcPr>
            <w:tcW w:w="1072" w:type="dxa"/>
          </w:tcPr>
          <w:p w14:paraId="4E06E130" w14:textId="1B9AB6FA" w:rsidR="00BC07E3" w:rsidRPr="005114CE" w:rsidRDefault="00D61320" w:rsidP="00BC07E3">
            <w:proofErr w:type="spellStart"/>
            <w:r>
              <w:t>Direccion</w:t>
            </w:r>
            <w:proofErr w:type="spellEnd"/>
            <w:r w:rsidR="00BC07E3"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8F9D5C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38A8630" w14:textId="450B42C3" w:rsidR="00BC07E3" w:rsidRPr="005114CE" w:rsidRDefault="00BC07E3" w:rsidP="00BC07E3">
            <w:pPr>
              <w:pStyle w:val="Heading4"/>
            </w:pPr>
            <w:proofErr w:type="spellStart"/>
            <w:r w:rsidRPr="005114CE">
              <w:t>Superv</w:t>
            </w:r>
            <w:r w:rsidR="00D61320">
              <w:t>isor</w:t>
            </w:r>
            <w:r w:rsidRPr="005114CE">
              <w:t>r</w:t>
            </w:r>
            <w:proofErr w:type="spellEnd"/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4AAC18" w14:textId="77777777" w:rsidR="00BC07E3" w:rsidRPr="009C220D" w:rsidRDefault="00BC07E3" w:rsidP="00BC07E3">
            <w:pPr>
              <w:pStyle w:val="FieldText"/>
            </w:pPr>
          </w:p>
        </w:tc>
      </w:tr>
    </w:tbl>
    <w:p w14:paraId="3DD9A3D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7CD60C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1702E4C" w14:textId="2C33EFBF" w:rsidR="00BC07E3" w:rsidRPr="005114CE" w:rsidRDefault="00D61320" w:rsidP="00BC07E3">
            <w:proofErr w:type="spellStart"/>
            <w:r>
              <w:t>Titulo</w:t>
            </w:r>
            <w:proofErr w:type="spellEnd"/>
            <w:r>
              <w:t xml:space="preserve"> </w:t>
            </w:r>
            <w:proofErr w:type="spellStart"/>
            <w:r>
              <w:t>Profesional</w:t>
            </w:r>
            <w:proofErr w:type="spellEnd"/>
            <w:r w:rsidR="00BC07E3" w:rsidRPr="005114CE">
              <w:t>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7AD11B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58DA034" w14:textId="0F250797" w:rsidR="00BC07E3" w:rsidRPr="005114CE" w:rsidRDefault="00D61320" w:rsidP="00BC07E3">
            <w:pPr>
              <w:pStyle w:val="Heading4"/>
            </w:pPr>
            <w:proofErr w:type="spellStart"/>
            <w:r>
              <w:t>Salario</w:t>
            </w:r>
            <w:proofErr w:type="spellEnd"/>
            <w:r>
              <w:t xml:space="preserve"> </w:t>
            </w:r>
            <w:proofErr w:type="spellStart"/>
            <w:r>
              <w:t>Inicial</w:t>
            </w:r>
            <w:proofErr w:type="spellEnd"/>
            <w:r w:rsidR="00BC07E3"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547B4F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AF766C3" w14:textId="5FCDCDE9" w:rsidR="00BC07E3" w:rsidRPr="005114CE" w:rsidRDefault="00D61320" w:rsidP="00D61320">
            <w:pPr>
              <w:pStyle w:val="Heading4"/>
              <w:jc w:val="center"/>
            </w:pPr>
            <w:proofErr w:type="spellStart"/>
            <w:r>
              <w:t>Salario</w:t>
            </w:r>
            <w:proofErr w:type="spellEnd"/>
            <w:r>
              <w:t xml:space="preserve"> Final</w:t>
            </w:r>
            <w:r w:rsidR="00BC07E3"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02E35AA" w14:textId="279C1D73" w:rsidR="00BC07E3" w:rsidRPr="009C220D" w:rsidRDefault="00D61320" w:rsidP="00BC07E3">
            <w:pPr>
              <w:pStyle w:val="FieldText"/>
            </w:pPr>
            <w:r>
              <w:t>$</w:t>
            </w:r>
          </w:p>
        </w:tc>
      </w:tr>
    </w:tbl>
    <w:p w14:paraId="6D055CB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9D66CF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1C4000B" w14:textId="5CCC7894" w:rsidR="00BC07E3" w:rsidRPr="005114CE" w:rsidRDefault="00BC07E3" w:rsidP="00BC07E3">
            <w:proofErr w:type="spellStart"/>
            <w:r w:rsidRPr="005114CE">
              <w:t>Respon</w:t>
            </w:r>
            <w:r w:rsidR="00D61320">
              <w:t>sabilidades</w:t>
            </w:r>
            <w:proofErr w:type="spellEnd"/>
            <w:r w:rsidR="00D61320"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7426981" w14:textId="77777777" w:rsidR="00BC07E3" w:rsidRPr="009C220D" w:rsidRDefault="00BC07E3" w:rsidP="00BC07E3">
            <w:pPr>
              <w:pStyle w:val="FieldText"/>
            </w:pPr>
          </w:p>
        </w:tc>
      </w:tr>
    </w:tbl>
    <w:p w14:paraId="221EBD7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02029E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05806A8" w14:textId="5615D0CA" w:rsidR="00BC07E3" w:rsidRPr="005114CE" w:rsidRDefault="00D61320" w:rsidP="00BC07E3">
            <w:r>
              <w:lastRenderedPageBreak/>
              <w:t>De</w:t>
            </w:r>
            <w:r w:rsidR="00BC07E3" w:rsidRPr="005114CE"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040EE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2BBC240" w14:textId="487EC305" w:rsidR="00BC07E3" w:rsidRPr="005114CE" w:rsidRDefault="00D61320" w:rsidP="00BC07E3">
            <w:pPr>
              <w:pStyle w:val="Heading4"/>
            </w:pPr>
            <w:r>
              <w:t>Asta</w:t>
            </w:r>
            <w:r w:rsidR="00BC07E3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17FC6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B3AA528" w14:textId="1308AB4C" w:rsidR="00BC07E3" w:rsidRPr="005114CE" w:rsidRDefault="00BC07E3" w:rsidP="00BC07E3">
            <w:pPr>
              <w:pStyle w:val="Heading4"/>
            </w:pPr>
            <w:r>
              <w:t>R</w:t>
            </w:r>
            <w:r w:rsidR="00D61320">
              <w:t xml:space="preserve">azon </w:t>
            </w:r>
            <w:proofErr w:type="spellStart"/>
            <w:r w:rsidR="00D61320">
              <w:t>por</w:t>
            </w:r>
            <w:proofErr w:type="spellEnd"/>
            <w:r w:rsidR="00D61320">
              <w:t xml:space="preserve"> </w:t>
            </w:r>
            <w:proofErr w:type="spellStart"/>
            <w:r w:rsidR="00D61320">
              <w:t>abandonar</w:t>
            </w:r>
            <w:proofErr w:type="spellEnd"/>
            <w:r w:rsidR="00D61320">
              <w:t xml:space="preserve"> </w:t>
            </w:r>
            <w:proofErr w:type="spellStart"/>
            <w:r w:rsidR="00D61320">
              <w:t>su</w:t>
            </w:r>
            <w:proofErr w:type="spellEnd"/>
            <w:r w:rsidR="00D61320">
              <w:t xml:space="preserve"> </w:t>
            </w:r>
            <w:proofErr w:type="spellStart"/>
            <w:r w:rsidR="00D61320">
              <w:t>trabajo</w:t>
            </w:r>
            <w:proofErr w:type="spellEnd"/>
            <w:r w:rsidRPr="005114CE"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3DEA9AE" w14:textId="77777777" w:rsidR="00BC07E3" w:rsidRPr="009C220D" w:rsidRDefault="00BC07E3" w:rsidP="00BC07E3">
            <w:pPr>
              <w:pStyle w:val="FieldText"/>
            </w:pPr>
          </w:p>
        </w:tc>
      </w:tr>
    </w:tbl>
    <w:p w14:paraId="3CF3D3B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B2A1DB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10DDCAF" w14:textId="02679F08" w:rsidR="00BC07E3" w:rsidRPr="005114CE" w:rsidRDefault="00D61320" w:rsidP="00BC07E3">
            <w:r>
              <w:t xml:space="preserve">Podemos </w:t>
            </w:r>
            <w:proofErr w:type="spellStart"/>
            <w:r>
              <w:t>contactar</w:t>
            </w:r>
            <w:proofErr w:type="spellEnd"/>
            <w:r>
              <w:t xml:space="preserve"> a </w:t>
            </w:r>
            <w:proofErr w:type="spellStart"/>
            <w:r>
              <w:t>su</w:t>
            </w:r>
            <w:proofErr w:type="spellEnd"/>
            <w:r>
              <w:t xml:space="preserve"> supervisor anterior para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referencia</w:t>
            </w:r>
            <w:proofErr w:type="spellEnd"/>
            <w:r>
              <w:t>?</w:t>
            </w:r>
          </w:p>
        </w:tc>
        <w:tc>
          <w:tcPr>
            <w:tcW w:w="900" w:type="dxa"/>
          </w:tcPr>
          <w:p w14:paraId="3BD8112C" w14:textId="7C6190D0" w:rsidR="00BC07E3" w:rsidRPr="009C220D" w:rsidRDefault="00BC07E3" w:rsidP="00BC07E3">
            <w:pPr>
              <w:pStyle w:val="Checkbox"/>
            </w:pPr>
            <w:r>
              <w:t>S</w:t>
            </w:r>
            <w:r w:rsidR="00D61320">
              <w:t>I</w:t>
            </w:r>
          </w:p>
          <w:p w14:paraId="6B17988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E24E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343613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AF448E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E24E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89C9C6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FE7A7E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9C416E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2AF990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58F483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4D30EB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B1C4E3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20BEE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478A8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9AB0F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82DB1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7F13853" w14:textId="17E07F69" w:rsidR="00BC07E3" w:rsidRDefault="00BC07E3" w:rsidP="00BC07E3"/>
    <w:p w14:paraId="5DD1D95E" w14:textId="77777777" w:rsidR="00D97B36" w:rsidRDefault="00D97B36" w:rsidP="00D97B3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D97B36" w:rsidRPr="00613129" w14:paraId="28494389" w14:textId="77777777" w:rsidTr="006B6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68CDBD7" w14:textId="77777777" w:rsidR="00D97B36" w:rsidRPr="005114CE" w:rsidRDefault="00D97B36" w:rsidP="006B6D2D">
            <w:proofErr w:type="spellStart"/>
            <w:r w:rsidRPr="005114CE">
              <w:t>Compa</w:t>
            </w:r>
            <w:r>
              <w:t>nia</w:t>
            </w:r>
            <w:proofErr w:type="spellEnd"/>
            <w:r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4DAA822" w14:textId="77777777" w:rsidR="00D97B36" w:rsidRPr="009C220D" w:rsidRDefault="00D97B36" w:rsidP="006B6D2D">
            <w:pPr>
              <w:pStyle w:val="FieldText"/>
            </w:pPr>
          </w:p>
        </w:tc>
        <w:tc>
          <w:tcPr>
            <w:tcW w:w="1170" w:type="dxa"/>
          </w:tcPr>
          <w:p w14:paraId="0371292D" w14:textId="77777777" w:rsidR="00D97B36" w:rsidRPr="005114CE" w:rsidRDefault="00D97B36" w:rsidP="006B6D2D">
            <w:pPr>
              <w:pStyle w:val="Heading4"/>
            </w:pPr>
            <w:r>
              <w:t xml:space="preserve"># </w:t>
            </w:r>
            <w:proofErr w:type="spellStart"/>
            <w:r>
              <w:t>Telefonico</w:t>
            </w:r>
            <w:proofErr w:type="spellEnd"/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7454A89" w14:textId="77777777" w:rsidR="00D97B36" w:rsidRPr="009C220D" w:rsidRDefault="00D97B36" w:rsidP="006B6D2D">
            <w:pPr>
              <w:pStyle w:val="FieldText"/>
            </w:pPr>
          </w:p>
        </w:tc>
      </w:tr>
      <w:tr w:rsidR="00D97B36" w:rsidRPr="00613129" w14:paraId="3E77D985" w14:textId="77777777" w:rsidTr="006B6D2D">
        <w:trPr>
          <w:trHeight w:val="360"/>
        </w:trPr>
        <w:tc>
          <w:tcPr>
            <w:tcW w:w="1072" w:type="dxa"/>
          </w:tcPr>
          <w:p w14:paraId="1DB0A97A" w14:textId="77777777" w:rsidR="00D97B36" w:rsidRPr="005114CE" w:rsidRDefault="00D97B36" w:rsidP="006B6D2D">
            <w:proofErr w:type="spellStart"/>
            <w:r>
              <w:t>Direccion</w:t>
            </w:r>
            <w:proofErr w:type="spellEnd"/>
            <w:r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D626478" w14:textId="77777777" w:rsidR="00D97B36" w:rsidRPr="009C220D" w:rsidRDefault="00D97B36" w:rsidP="006B6D2D">
            <w:pPr>
              <w:pStyle w:val="FieldText"/>
            </w:pPr>
          </w:p>
        </w:tc>
        <w:tc>
          <w:tcPr>
            <w:tcW w:w="1170" w:type="dxa"/>
          </w:tcPr>
          <w:p w14:paraId="62B51D71" w14:textId="77777777" w:rsidR="00D97B36" w:rsidRPr="005114CE" w:rsidRDefault="00D97B36" w:rsidP="006B6D2D">
            <w:pPr>
              <w:pStyle w:val="Heading4"/>
            </w:pPr>
            <w:r w:rsidRPr="005114CE">
              <w:t>Super</w:t>
            </w:r>
            <w:r>
              <w:t>viso</w:t>
            </w:r>
            <w:r w:rsidRPr="005114CE">
              <w:t>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376DB0" w14:textId="77777777" w:rsidR="00D97B36" w:rsidRPr="009C220D" w:rsidRDefault="00D97B36" w:rsidP="006B6D2D">
            <w:pPr>
              <w:pStyle w:val="FieldText"/>
            </w:pPr>
          </w:p>
        </w:tc>
      </w:tr>
    </w:tbl>
    <w:p w14:paraId="16E0A254" w14:textId="77777777" w:rsidR="00D97B36" w:rsidRDefault="00D97B36" w:rsidP="00D97B3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D97B36" w:rsidRPr="00613129" w14:paraId="4218E554" w14:textId="77777777" w:rsidTr="006B6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2C03048" w14:textId="77777777" w:rsidR="00D97B36" w:rsidRPr="005114CE" w:rsidRDefault="00D97B36" w:rsidP="006B6D2D">
            <w:proofErr w:type="spellStart"/>
            <w:r>
              <w:t>Titulo</w:t>
            </w:r>
            <w:proofErr w:type="spellEnd"/>
            <w:r>
              <w:t xml:space="preserve"> </w:t>
            </w:r>
            <w:proofErr w:type="spellStart"/>
            <w:r>
              <w:t>Profesional</w:t>
            </w:r>
            <w:proofErr w:type="spellEnd"/>
            <w:r w:rsidRPr="005114CE">
              <w:t>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20903BC" w14:textId="77777777" w:rsidR="00D97B36" w:rsidRPr="009C220D" w:rsidRDefault="00D97B36" w:rsidP="006B6D2D">
            <w:pPr>
              <w:pStyle w:val="FieldText"/>
            </w:pPr>
          </w:p>
        </w:tc>
        <w:tc>
          <w:tcPr>
            <w:tcW w:w="1530" w:type="dxa"/>
          </w:tcPr>
          <w:p w14:paraId="0EE12B60" w14:textId="77777777" w:rsidR="00D97B36" w:rsidRPr="005114CE" w:rsidRDefault="00D97B36" w:rsidP="006B6D2D">
            <w:pPr>
              <w:pStyle w:val="Heading4"/>
            </w:pPr>
            <w:proofErr w:type="spellStart"/>
            <w:r>
              <w:t>Salario</w:t>
            </w:r>
            <w:proofErr w:type="spellEnd"/>
            <w:r>
              <w:t xml:space="preserve"> </w:t>
            </w:r>
            <w:proofErr w:type="spellStart"/>
            <w:r>
              <w:t>Inicial</w:t>
            </w:r>
            <w:proofErr w:type="spellEnd"/>
            <w:r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F49C0D0" w14:textId="77777777" w:rsidR="00D97B36" w:rsidRPr="009C220D" w:rsidRDefault="00D97B36" w:rsidP="006B6D2D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B76DB94" w14:textId="77777777" w:rsidR="00D97B36" w:rsidRPr="005114CE" w:rsidRDefault="00D97B36" w:rsidP="006B6D2D">
            <w:pPr>
              <w:pStyle w:val="Heading4"/>
            </w:pPr>
            <w:proofErr w:type="spellStart"/>
            <w:r>
              <w:t>Salario</w:t>
            </w:r>
            <w:proofErr w:type="spellEnd"/>
            <w:r>
              <w:t xml:space="preserve"> Final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9D2ABE3" w14:textId="77777777" w:rsidR="00D97B36" w:rsidRPr="009C220D" w:rsidRDefault="00D97B36" w:rsidP="006B6D2D">
            <w:pPr>
              <w:pStyle w:val="FieldText"/>
            </w:pPr>
            <w:r w:rsidRPr="009C220D">
              <w:t>$</w:t>
            </w:r>
          </w:p>
        </w:tc>
      </w:tr>
    </w:tbl>
    <w:p w14:paraId="50229464" w14:textId="77777777" w:rsidR="00D97B36" w:rsidRDefault="00D97B36" w:rsidP="00D97B3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D97B36" w:rsidRPr="00613129" w14:paraId="7C58474C" w14:textId="77777777" w:rsidTr="006B6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9A3A81A" w14:textId="77777777" w:rsidR="00D97B36" w:rsidRPr="005114CE" w:rsidRDefault="00D97B36" w:rsidP="006B6D2D">
            <w:proofErr w:type="spellStart"/>
            <w:r w:rsidRPr="005114CE">
              <w:t>Respon</w:t>
            </w:r>
            <w:r>
              <w:t>sabilidades</w:t>
            </w:r>
            <w:proofErr w:type="spellEnd"/>
            <w:r w:rsidRPr="005114CE"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674DD3C" w14:textId="77777777" w:rsidR="00D97B36" w:rsidRPr="009C220D" w:rsidRDefault="00D97B36" w:rsidP="006B6D2D">
            <w:pPr>
              <w:pStyle w:val="FieldText"/>
            </w:pPr>
          </w:p>
        </w:tc>
      </w:tr>
    </w:tbl>
    <w:p w14:paraId="61B41C3A" w14:textId="77777777" w:rsidR="00D97B36" w:rsidRDefault="00D97B36" w:rsidP="00D97B3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D97B36" w:rsidRPr="00613129" w14:paraId="740F6FB1" w14:textId="77777777" w:rsidTr="006B6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5ABD362" w14:textId="77777777" w:rsidR="00D97B36" w:rsidRPr="005114CE" w:rsidRDefault="00D97B36" w:rsidP="006B6D2D">
            <w:r>
              <w:t>De</w:t>
            </w:r>
            <w:r w:rsidRPr="005114CE"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D9292C" w14:textId="77777777" w:rsidR="00D97B36" w:rsidRPr="009C220D" w:rsidRDefault="00D97B36" w:rsidP="006B6D2D">
            <w:pPr>
              <w:pStyle w:val="FieldText"/>
            </w:pPr>
          </w:p>
        </w:tc>
        <w:tc>
          <w:tcPr>
            <w:tcW w:w="450" w:type="dxa"/>
          </w:tcPr>
          <w:p w14:paraId="150D5D45" w14:textId="77777777" w:rsidR="00D97B36" w:rsidRPr="005114CE" w:rsidRDefault="00D97B36" w:rsidP="006B6D2D">
            <w:pPr>
              <w:pStyle w:val="Heading4"/>
            </w:pPr>
            <w:r>
              <w:t>Asta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BFE334" w14:textId="77777777" w:rsidR="00D97B36" w:rsidRPr="009C220D" w:rsidRDefault="00D97B36" w:rsidP="006B6D2D">
            <w:pPr>
              <w:pStyle w:val="FieldText"/>
            </w:pPr>
          </w:p>
        </w:tc>
        <w:tc>
          <w:tcPr>
            <w:tcW w:w="2070" w:type="dxa"/>
          </w:tcPr>
          <w:p w14:paraId="287C1224" w14:textId="77777777" w:rsidR="00D97B36" w:rsidRPr="005114CE" w:rsidRDefault="00D97B36" w:rsidP="006B6D2D">
            <w:pPr>
              <w:pStyle w:val="Heading4"/>
            </w:pPr>
            <w:r>
              <w:t xml:space="preserve">Razon </w:t>
            </w:r>
            <w:proofErr w:type="spellStart"/>
            <w:r>
              <w:t>por</w:t>
            </w:r>
            <w:proofErr w:type="spellEnd"/>
            <w:r>
              <w:t xml:space="preserve"> abandoner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trabajo</w:t>
            </w:r>
            <w:proofErr w:type="spellEnd"/>
            <w:r w:rsidRPr="005114CE"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AD0B729" w14:textId="77777777" w:rsidR="00D97B36" w:rsidRPr="009C220D" w:rsidRDefault="00D97B36" w:rsidP="006B6D2D">
            <w:pPr>
              <w:pStyle w:val="FieldText"/>
            </w:pPr>
          </w:p>
        </w:tc>
      </w:tr>
    </w:tbl>
    <w:p w14:paraId="0F3CC44D" w14:textId="77777777" w:rsidR="00D97B36" w:rsidRDefault="00D97B36" w:rsidP="00D97B36"/>
    <w:tbl>
      <w:tblPr>
        <w:tblStyle w:val="PlainTable3"/>
        <w:tblW w:w="2500" w:type="pct"/>
        <w:tblLayout w:type="fixed"/>
        <w:tblLook w:val="0620" w:firstRow="1" w:lastRow="0" w:firstColumn="0" w:lastColumn="0" w:noHBand="1" w:noVBand="1"/>
      </w:tblPr>
      <w:tblGrid>
        <w:gridCol w:w="540"/>
        <w:gridCol w:w="1260"/>
        <w:gridCol w:w="1440"/>
        <w:gridCol w:w="1800"/>
      </w:tblGrid>
      <w:tr w:rsidR="00D97B36" w:rsidRPr="00613129" w14:paraId="1D97811B" w14:textId="77777777" w:rsidTr="006B6D2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00" w:type="dxa"/>
        </w:trPr>
        <w:tc>
          <w:tcPr>
            <w:tcW w:w="3240" w:type="dxa"/>
            <w:gridSpan w:val="3"/>
          </w:tcPr>
          <w:p w14:paraId="29438023" w14:textId="77777777" w:rsidR="00D97B36" w:rsidRPr="005114CE" w:rsidRDefault="00D97B36" w:rsidP="006B6D2D">
            <w:pPr>
              <w:rPr>
                <w:szCs w:val="19"/>
              </w:rPr>
            </w:pPr>
          </w:p>
        </w:tc>
      </w:tr>
      <w:tr w:rsidR="00D97B36" w:rsidRPr="00613129" w14:paraId="5591AA22" w14:textId="77777777" w:rsidTr="006B6D2D">
        <w:tc>
          <w:tcPr>
            <w:tcW w:w="540" w:type="dxa"/>
          </w:tcPr>
          <w:p w14:paraId="584099BC" w14:textId="77777777" w:rsidR="00D97B36" w:rsidRDefault="00D97B36" w:rsidP="006B6D2D">
            <w:pPr>
              <w:pStyle w:val="Checkbox"/>
              <w:jc w:val="left"/>
              <w:rPr>
                <w:bCs/>
              </w:rPr>
            </w:pPr>
          </w:p>
        </w:tc>
        <w:tc>
          <w:tcPr>
            <w:tcW w:w="1260" w:type="dxa"/>
          </w:tcPr>
          <w:p w14:paraId="4156B297" w14:textId="77777777" w:rsidR="00D97B36" w:rsidRDefault="00D97B36" w:rsidP="006B6D2D">
            <w:pPr>
              <w:pStyle w:val="Checkbox"/>
              <w:rPr>
                <w:bCs/>
              </w:rPr>
            </w:pPr>
          </w:p>
        </w:tc>
        <w:tc>
          <w:tcPr>
            <w:tcW w:w="3240" w:type="dxa"/>
            <w:gridSpan w:val="2"/>
          </w:tcPr>
          <w:p w14:paraId="360E16E9" w14:textId="77777777" w:rsidR="00D97B36" w:rsidRPr="005114CE" w:rsidRDefault="00D97B36" w:rsidP="006B6D2D">
            <w:pPr>
              <w:rPr>
                <w:szCs w:val="19"/>
              </w:rPr>
            </w:pPr>
          </w:p>
        </w:tc>
      </w:tr>
      <w:tr w:rsidR="00D97B36" w:rsidRPr="00613129" w14:paraId="64E28F02" w14:textId="77777777" w:rsidTr="006B6D2D">
        <w:tc>
          <w:tcPr>
            <w:tcW w:w="540" w:type="dxa"/>
          </w:tcPr>
          <w:p w14:paraId="5038AAC0" w14:textId="77777777" w:rsidR="00D97B36" w:rsidRDefault="00D97B36" w:rsidP="006B6D2D">
            <w:pPr>
              <w:pStyle w:val="Checkbox"/>
              <w:jc w:val="left"/>
              <w:rPr>
                <w:bCs/>
              </w:rPr>
            </w:pPr>
          </w:p>
        </w:tc>
        <w:tc>
          <w:tcPr>
            <w:tcW w:w="1260" w:type="dxa"/>
          </w:tcPr>
          <w:p w14:paraId="28FB5DC5" w14:textId="77777777" w:rsidR="00D97B36" w:rsidRDefault="00D97B36" w:rsidP="006B6D2D">
            <w:pPr>
              <w:pStyle w:val="Checkbox"/>
              <w:rPr>
                <w:bCs/>
              </w:rPr>
            </w:pPr>
          </w:p>
        </w:tc>
        <w:tc>
          <w:tcPr>
            <w:tcW w:w="3240" w:type="dxa"/>
            <w:gridSpan w:val="2"/>
          </w:tcPr>
          <w:p w14:paraId="4E49161F" w14:textId="77777777" w:rsidR="00D97B36" w:rsidRPr="005114CE" w:rsidRDefault="00D97B36" w:rsidP="006B6D2D">
            <w:pPr>
              <w:rPr>
                <w:szCs w:val="19"/>
              </w:rPr>
            </w:pPr>
          </w:p>
        </w:tc>
      </w:tr>
    </w:tbl>
    <w:p w14:paraId="62952135" w14:textId="77777777" w:rsidR="00D97B36" w:rsidRDefault="00D97B36" w:rsidP="00D97B36">
      <w:pPr>
        <w:pStyle w:val="Heading2"/>
      </w:pPr>
      <w:proofErr w:type="spellStart"/>
      <w:r>
        <w:t>Servicio</w:t>
      </w:r>
      <w:proofErr w:type="spellEnd"/>
      <w:r>
        <w:t xml:space="preserve"> Militar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D97B36" w:rsidRPr="005114CE" w14:paraId="4B145559" w14:textId="77777777" w:rsidTr="006B6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E27D429" w14:textId="77777777" w:rsidR="00D97B36" w:rsidRPr="005114CE" w:rsidRDefault="00D97B36" w:rsidP="006B6D2D">
            <w:r>
              <w:t>Rama Militar</w:t>
            </w:r>
            <w:r w:rsidRPr="005114CE">
              <w:t>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902DD92" w14:textId="77777777" w:rsidR="00D97B36" w:rsidRPr="009C220D" w:rsidRDefault="00D97B36" w:rsidP="006B6D2D">
            <w:pPr>
              <w:pStyle w:val="FieldText"/>
            </w:pPr>
          </w:p>
        </w:tc>
        <w:tc>
          <w:tcPr>
            <w:tcW w:w="846" w:type="dxa"/>
          </w:tcPr>
          <w:p w14:paraId="6DFAF81D" w14:textId="77777777" w:rsidR="00D97B36" w:rsidRPr="005114CE" w:rsidRDefault="00D97B36" w:rsidP="006B6D2D">
            <w:pPr>
              <w:pStyle w:val="Heading4"/>
              <w:jc w:val="center"/>
            </w:pPr>
            <w:r>
              <w:t>De</w:t>
            </w:r>
            <w:r w:rsidRPr="005114CE">
              <w:t>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00D54B7" w14:textId="77777777" w:rsidR="00D97B36" w:rsidRPr="009C220D" w:rsidRDefault="00D97B36" w:rsidP="006B6D2D">
            <w:pPr>
              <w:pStyle w:val="FieldText"/>
            </w:pPr>
          </w:p>
        </w:tc>
        <w:tc>
          <w:tcPr>
            <w:tcW w:w="540" w:type="dxa"/>
          </w:tcPr>
          <w:p w14:paraId="2A77C4C7" w14:textId="77777777" w:rsidR="00D97B36" w:rsidRPr="005114CE" w:rsidRDefault="00D97B36" w:rsidP="006B6D2D">
            <w:pPr>
              <w:pStyle w:val="Heading4"/>
            </w:pPr>
            <w:r>
              <w:t>Asta</w:t>
            </w:r>
            <w:r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C4C708" w14:textId="77777777" w:rsidR="00D97B36" w:rsidRPr="009C220D" w:rsidRDefault="00D97B36" w:rsidP="006B6D2D">
            <w:pPr>
              <w:pStyle w:val="FieldText"/>
            </w:pPr>
          </w:p>
        </w:tc>
      </w:tr>
    </w:tbl>
    <w:p w14:paraId="661B1032" w14:textId="77777777" w:rsidR="00D97B36" w:rsidRDefault="00D97B36" w:rsidP="00D97B3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D97B36" w:rsidRPr="005114CE" w14:paraId="6FBDC4F4" w14:textId="77777777" w:rsidTr="006B6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7493857" w14:textId="77777777" w:rsidR="00D97B36" w:rsidRPr="005114CE" w:rsidRDefault="00D97B36" w:rsidP="006B6D2D">
            <w:proofErr w:type="gramStart"/>
            <w:r>
              <w:t xml:space="preserve">Rango </w:t>
            </w:r>
            <w:r w:rsidRPr="005114CE">
              <w:t>:</w:t>
            </w:r>
            <w:proofErr w:type="gramEnd"/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F0323D8" w14:textId="77777777" w:rsidR="00D97B36" w:rsidRPr="009C220D" w:rsidRDefault="00D97B36" w:rsidP="006B6D2D">
            <w:pPr>
              <w:pStyle w:val="FieldText"/>
            </w:pPr>
          </w:p>
        </w:tc>
        <w:tc>
          <w:tcPr>
            <w:tcW w:w="1927" w:type="dxa"/>
          </w:tcPr>
          <w:p w14:paraId="0682DED4" w14:textId="77777777" w:rsidR="00D97B36" w:rsidRPr="005114CE" w:rsidRDefault="00D97B36" w:rsidP="006B6D2D">
            <w:pPr>
              <w:pStyle w:val="Heading4"/>
            </w:pPr>
            <w:r>
              <w:t xml:space="preserve">Tipo de </w:t>
            </w:r>
            <w:proofErr w:type="spellStart"/>
            <w:r>
              <w:t>descarga</w:t>
            </w:r>
            <w:proofErr w:type="spellEnd"/>
            <w:r w:rsidRPr="005114CE">
              <w:t>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5AB17D2" w14:textId="77777777" w:rsidR="00D97B36" w:rsidRPr="009C220D" w:rsidRDefault="00D97B36" w:rsidP="006B6D2D">
            <w:pPr>
              <w:pStyle w:val="FieldText"/>
            </w:pPr>
          </w:p>
        </w:tc>
      </w:tr>
    </w:tbl>
    <w:tbl>
      <w:tblPr>
        <w:tblStyle w:val="PlainTable3"/>
        <w:tblpPr w:leftFromText="180" w:rightFromText="180" w:vertAnchor="text" w:horzAnchor="margin" w:tblpY="38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D97B36" w:rsidRPr="005114CE" w14:paraId="0B2205BA" w14:textId="77777777" w:rsidTr="006B6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E39B388" w14:textId="77777777" w:rsidR="00D97B36" w:rsidRPr="005114CE" w:rsidRDefault="00D97B36" w:rsidP="006B6D2D">
            <w:r>
              <w:t xml:space="preserve">Si no </w:t>
            </w:r>
            <w:proofErr w:type="spellStart"/>
            <w:r>
              <w:t>fue</w:t>
            </w:r>
            <w:proofErr w:type="spellEnd"/>
            <w:r>
              <w:t xml:space="preserve"> honorable, </w:t>
            </w:r>
            <w:proofErr w:type="spellStart"/>
            <w:r>
              <w:t>explique</w:t>
            </w:r>
            <w:proofErr w:type="spellEnd"/>
            <w:r w:rsidRPr="005114CE">
              <w:t>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6A96203" w14:textId="77777777" w:rsidR="00D97B36" w:rsidRPr="009C220D" w:rsidRDefault="00D97B36" w:rsidP="006B6D2D">
            <w:pPr>
              <w:pStyle w:val="FieldText"/>
            </w:pPr>
          </w:p>
        </w:tc>
      </w:tr>
    </w:tbl>
    <w:p w14:paraId="334274FB" w14:textId="77777777" w:rsidR="00D97B36" w:rsidRDefault="00D97B36" w:rsidP="00D97B36"/>
    <w:p w14:paraId="178E94CE" w14:textId="77777777" w:rsidR="00D97B36" w:rsidRDefault="00D97B36" w:rsidP="00D97B36">
      <w:pPr>
        <w:pStyle w:val="Heading2"/>
      </w:pPr>
      <w:proofErr w:type="spellStart"/>
      <w:r>
        <w:t>Descargo</w:t>
      </w:r>
      <w:proofErr w:type="spellEnd"/>
      <w:r>
        <w:t xml:space="preserve"> de </w:t>
      </w:r>
      <w:proofErr w:type="spellStart"/>
      <w:r>
        <w:t>Responsabilidad</w:t>
      </w:r>
      <w:proofErr w:type="spellEnd"/>
      <w:r>
        <w:t xml:space="preserve"> y </w:t>
      </w:r>
      <w:proofErr w:type="spellStart"/>
      <w:r>
        <w:t>Firma</w:t>
      </w:r>
      <w:proofErr w:type="spellEnd"/>
    </w:p>
    <w:p w14:paraId="53EF7196" w14:textId="77777777" w:rsidR="00D97B36" w:rsidRDefault="00D97B36" w:rsidP="00D97B36"/>
    <w:p w14:paraId="23E55DA9" w14:textId="5C40067B" w:rsidR="00D97B36" w:rsidRDefault="00D97B36" w:rsidP="00D97B36">
      <w:proofErr w:type="spellStart"/>
      <w:r>
        <w:t>Certifico</w:t>
      </w:r>
      <w:proofErr w:type="spellEnd"/>
      <w:r>
        <w:t xml:space="preserve"> que mis </w:t>
      </w:r>
      <w:proofErr w:type="spellStart"/>
      <w:r>
        <w:t>respuestas</w:t>
      </w:r>
      <w:proofErr w:type="spellEnd"/>
      <w:r>
        <w:t xml:space="preserve"> son </w:t>
      </w:r>
      <w:proofErr w:type="spellStart"/>
      <w:r>
        <w:t>verdaderas</w:t>
      </w:r>
      <w:proofErr w:type="spellEnd"/>
      <w:r>
        <w:t xml:space="preserve"> y </w:t>
      </w:r>
      <w:proofErr w:type="spellStart"/>
      <w:r>
        <w:t>completas</w:t>
      </w:r>
      <w:proofErr w:type="spellEnd"/>
      <w:r>
        <w:t xml:space="preserve"> al major de mi </w:t>
      </w:r>
      <w:proofErr w:type="spellStart"/>
      <w:r>
        <w:t>conocimiento</w:t>
      </w:r>
      <w:proofErr w:type="spellEnd"/>
      <w:r>
        <w:t xml:space="preserve"> y </w:t>
      </w:r>
      <w:proofErr w:type="spellStart"/>
      <w:r>
        <w:t>creencia</w:t>
      </w:r>
      <w:proofErr w:type="spellEnd"/>
      <w:r>
        <w:t xml:space="preserve">. Tambien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firmando</w:t>
      </w:r>
      <w:proofErr w:type="spellEnd"/>
      <w:r>
        <w:t xml:space="preserve"> </w:t>
      </w:r>
      <w:proofErr w:type="spellStart"/>
      <w:r>
        <w:t>sabiendo</w:t>
      </w:r>
      <w:proofErr w:type="spellEnd"/>
      <w:r>
        <w:t xml:space="preserve"> que ‘</w:t>
      </w:r>
      <w:r w:rsidR="00066E5D">
        <w:t>Nat</w:t>
      </w:r>
      <w:r w:rsidR="00FE24E2">
        <w:t>e</w:t>
      </w:r>
      <w:r w:rsidR="00066E5D">
        <w:t>’</w:t>
      </w:r>
      <w:r w:rsidR="00FE24E2">
        <w:t>s</w:t>
      </w:r>
      <w:r w:rsidR="00066E5D">
        <w:t xml:space="preserve"> Tree Service</w:t>
      </w:r>
      <w:r>
        <w:t xml:space="preserve"> </w:t>
      </w:r>
      <w:r w:rsidR="006963FC">
        <w:t>I</w:t>
      </w:r>
      <w:r>
        <w:t xml:space="preserve">nc.’ es un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libre de Drogas y alcohol, y soy </w:t>
      </w:r>
      <w:proofErr w:type="spellStart"/>
      <w:r>
        <w:t>conciente</w:t>
      </w:r>
      <w:proofErr w:type="spellEnd"/>
      <w:r>
        <w:t xml:space="preserve"> de que </w:t>
      </w:r>
      <w:proofErr w:type="spellStart"/>
      <w:r>
        <w:t>habra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de </w:t>
      </w:r>
      <w:proofErr w:type="spellStart"/>
      <w:r>
        <w:t>deteccion</w:t>
      </w:r>
      <w:proofErr w:type="spellEnd"/>
      <w:r>
        <w:t xml:space="preserve"> de Drogas y alcohol al azar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o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detecta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sospecha</w:t>
      </w:r>
      <w:proofErr w:type="spellEnd"/>
      <w:r>
        <w:t xml:space="preserve"> </w:t>
      </w:r>
      <w:proofErr w:type="spellStart"/>
      <w:r>
        <w:t>razonable</w:t>
      </w:r>
      <w:proofErr w:type="spellEnd"/>
      <w:r>
        <w:t xml:space="preserve"> de </w:t>
      </w:r>
      <w:proofErr w:type="spellStart"/>
      <w:r>
        <w:t>estar</w:t>
      </w:r>
      <w:proofErr w:type="spellEnd"/>
      <w:r>
        <w:t xml:space="preserve"> bajo la </w:t>
      </w:r>
      <w:proofErr w:type="spellStart"/>
      <w:r>
        <w:t>influencia</w:t>
      </w:r>
      <w:proofErr w:type="spellEnd"/>
      <w:r>
        <w:t xml:space="preserve">. Si </w:t>
      </w:r>
      <w:proofErr w:type="spellStart"/>
      <w:r>
        <w:t>rechazo</w:t>
      </w:r>
      <w:proofErr w:type="spellEnd"/>
      <w:r>
        <w:t xml:space="preserve"> o no paso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 de Drogas y alcohol, sere </w:t>
      </w:r>
      <w:proofErr w:type="spellStart"/>
      <w:r>
        <w:t>despedido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y </w:t>
      </w:r>
      <w:proofErr w:type="spellStart"/>
      <w:r>
        <w:t>acepto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terminos</w:t>
      </w:r>
      <w:proofErr w:type="spellEnd"/>
      <w:r>
        <w:t>.</w:t>
      </w:r>
    </w:p>
    <w:p w14:paraId="3146F1E4" w14:textId="77777777" w:rsidR="00D97B36" w:rsidRDefault="00D97B36" w:rsidP="00D97B36"/>
    <w:p w14:paraId="09BA74F9" w14:textId="77777777" w:rsidR="00D97B36" w:rsidRPr="00F94893" w:rsidRDefault="00D97B36" w:rsidP="00D97B36">
      <w:r>
        <w:t xml:space="preserve">Si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conduce a un </w:t>
      </w:r>
      <w:proofErr w:type="spellStart"/>
      <w:r>
        <w:t>empleo</w:t>
      </w:r>
      <w:proofErr w:type="spellEnd"/>
      <w:r>
        <w:t xml:space="preserve">, </w:t>
      </w:r>
      <w:proofErr w:type="spellStart"/>
      <w:r>
        <w:t>entiendo</w:t>
      </w:r>
      <w:proofErr w:type="spellEnd"/>
      <w:r>
        <w:t xml:space="preserve"> que la </w:t>
      </w:r>
      <w:proofErr w:type="spellStart"/>
      <w:r>
        <w:t>informacion</w:t>
      </w:r>
      <w:proofErr w:type="spellEnd"/>
      <w:r>
        <w:t xml:space="preserve"> falsa o </w:t>
      </w:r>
      <w:proofErr w:type="spellStart"/>
      <w:r>
        <w:t>enganosa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solicitud</w:t>
      </w:r>
      <w:proofErr w:type="spellEnd"/>
      <w:r>
        <w:t xml:space="preserve"> o </w:t>
      </w:r>
      <w:proofErr w:type="spellStart"/>
      <w:r>
        <w:t>entrevista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resultar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liberacion</w:t>
      </w:r>
      <w:proofErr w:type="spellEnd"/>
      <w:r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D97B36" w:rsidRPr="005114CE" w14:paraId="7E4A4B25" w14:textId="77777777" w:rsidTr="006B6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1263053" w14:textId="77777777" w:rsidR="00D97B36" w:rsidRPr="00F6682D" w:rsidRDefault="00D97B36" w:rsidP="006B6D2D">
            <w:pPr>
              <w:rPr>
                <w:highlight w:val="yellow"/>
              </w:rPr>
            </w:pPr>
            <w:proofErr w:type="spellStart"/>
            <w:r w:rsidRPr="00F6682D">
              <w:rPr>
                <w:highlight w:val="yellow"/>
              </w:rPr>
              <w:t>Firma</w:t>
            </w:r>
            <w:proofErr w:type="spellEnd"/>
            <w:r w:rsidRPr="00F6682D">
              <w:rPr>
                <w:highlight w:val="yellow"/>
              </w:rPr>
              <w:t>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118BF03" w14:textId="77777777" w:rsidR="00D97B36" w:rsidRPr="00F6682D" w:rsidRDefault="00D97B36" w:rsidP="006B6D2D">
            <w:pPr>
              <w:pStyle w:val="FieldText"/>
              <w:rPr>
                <w:highlight w:val="yellow"/>
              </w:rPr>
            </w:pPr>
          </w:p>
        </w:tc>
        <w:tc>
          <w:tcPr>
            <w:tcW w:w="674" w:type="dxa"/>
          </w:tcPr>
          <w:p w14:paraId="6D64AE47" w14:textId="77777777" w:rsidR="00D97B36" w:rsidRPr="005114CE" w:rsidRDefault="00D97B36" w:rsidP="006B6D2D">
            <w:pPr>
              <w:pStyle w:val="Heading4"/>
            </w:pPr>
            <w:r w:rsidRPr="00F6682D">
              <w:rPr>
                <w:highlight w:val="yellow"/>
              </w:rPr>
              <w:t>Dia: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A7ED1FA" w14:textId="77777777" w:rsidR="00D97B36" w:rsidRPr="005114CE" w:rsidRDefault="00D97B36" w:rsidP="006B6D2D">
            <w:pPr>
              <w:pStyle w:val="FieldText"/>
            </w:pPr>
          </w:p>
        </w:tc>
      </w:tr>
    </w:tbl>
    <w:p w14:paraId="0331B6CB" w14:textId="77777777" w:rsidR="00D97B36" w:rsidRDefault="00D97B36" w:rsidP="00D97B36"/>
    <w:p w14:paraId="253E3009" w14:textId="77777777" w:rsidR="00D97B36" w:rsidRPr="004E34C6" w:rsidRDefault="00D97B36" w:rsidP="00D97B36"/>
    <w:p w14:paraId="1A84941F" w14:textId="6B332CD8" w:rsidR="00B640C2" w:rsidRDefault="00B640C2">
      <w:r>
        <w:br w:type="page"/>
      </w:r>
    </w:p>
    <w:sectPr w:rsidR="00B640C2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01A1" w14:textId="77777777" w:rsidR="003D2597" w:rsidRDefault="003D2597" w:rsidP="00176E67">
      <w:r>
        <w:separator/>
      </w:r>
    </w:p>
  </w:endnote>
  <w:endnote w:type="continuationSeparator" w:id="0">
    <w:p w14:paraId="00EC12C4" w14:textId="77777777" w:rsidR="003D2597" w:rsidRDefault="003D259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3F3AC8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9308" w14:textId="77777777" w:rsidR="003D2597" w:rsidRDefault="003D2597" w:rsidP="00176E67">
      <w:r>
        <w:separator/>
      </w:r>
    </w:p>
  </w:footnote>
  <w:footnote w:type="continuationSeparator" w:id="0">
    <w:p w14:paraId="4BFCEF77" w14:textId="77777777" w:rsidR="003D2597" w:rsidRDefault="003D259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9627647">
    <w:abstractNumId w:val="9"/>
  </w:num>
  <w:num w:numId="2" w16cid:durableId="1678851620">
    <w:abstractNumId w:val="7"/>
  </w:num>
  <w:num w:numId="3" w16cid:durableId="978339594">
    <w:abstractNumId w:val="6"/>
  </w:num>
  <w:num w:numId="4" w16cid:durableId="1157574684">
    <w:abstractNumId w:val="5"/>
  </w:num>
  <w:num w:numId="5" w16cid:durableId="1240824397">
    <w:abstractNumId w:val="4"/>
  </w:num>
  <w:num w:numId="6" w16cid:durableId="1230186600">
    <w:abstractNumId w:val="8"/>
  </w:num>
  <w:num w:numId="7" w16cid:durableId="810245864">
    <w:abstractNumId w:val="3"/>
  </w:num>
  <w:num w:numId="8" w16cid:durableId="904218545">
    <w:abstractNumId w:val="2"/>
  </w:num>
  <w:num w:numId="9" w16cid:durableId="115104056">
    <w:abstractNumId w:val="1"/>
  </w:num>
  <w:num w:numId="10" w16cid:durableId="31938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FE"/>
    <w:rsid w:val="000071F7"/>
    <w:rsid w:val="00010B00"/>
    <w:rsid w:val="0002798A"/>
    <w:rsid w:val="00030904"/>
    <w:rsid w:val="00066E5D"/>
    <w:rsid w:val="00083002"/>
    <w:rsid w:val="00087B85"/>
    <w:rsid w:val="000A01F1"/>
    <w:rsid w:val="000C1163"/>
    <w:rsid w:val="000C45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7CB3"/>
    <w:rsid w:val="001D6B76"/>
    <w:rsid w:val="00211828"/>
    <w:rsid w:val="00236F51"/>
    <w:rsid w:val="002455D4"/>
    <w:rsid w:val="00250014"/>
    <w:rsid w:val="00250BD2"/>
    <w:rsid w:val="00255B0B"/>
    <w:rsid w:val="00275BB5"/>
    <w:rsid w:val="00286F6A"/>
    <w:rsid w:val="00291C8C"/>
    <w:rsid w:val="002A1ECE"/>
    <w:rsid w:val="002A2510"/>
    <w:rsid w:val="002A6FA9"/>
    <w:rsid w:val="002A7351"/>
    <w:rsid w:val="002B4D1D"/>
    <w:rsid w:val="002C10B1"/>
    <w:rsid w:val="002D222A"/>
    <w:rsid w:val="003076FD"/>
    <w:rsid w:val="00317005"/>
    <w:rsid w:val="00330050"/>
    <w:rsid w:val="00335259"/>
    <w:rsid w:val="003774DB"/>
    <w:rsid w:val="003929F1"/>
    <w:rsid w:val="0039659D"/>
    <w:rsid w:val="003A1B63"/>
    <w:rsid w:val="003A41A1"/>
    <w:rsid w:val="003B2326"/>
    <w:rsid w:val="003D2597"/>
    <w:rsid w:val="00400251"/>
    <w:rsid w:val="00430850"/>
    <w:rsid w:val="00437ED0"/>
    <w:rsid w:val="00440CD8"/>
    <w:rsid w:val="00443837"/>
    <w:rsid w:val="00447DAA"/>
    <w:rsid w:val="00450F66"/>
    <w:rsid w:val="00461739"/>
    <w:rsid w:val="00467865"/>
    <w:rsid w:val="0047336A"/>
    <w:rsid w:val="00482BFB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3C9A"/>
    <w:rsid w:val="00504B65"/>
    <w:rsid w:val="005114CE"/>
    <w:rsid w:val="0052122B"/>
    <w:rsid w:val="005256FE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9367C"/>
    <w:rsid w:val="006963FC"/>
    <w:rsid w:val="006C2BCA"/>
    <w:rsid w:val="006D2635"/>
    <w:rsid w:val="006D779C"/>
    <w:rsid w:val="006E4F63"/>
    <w:rsid w:val="006E729E"/>
    <w:rsid w:val="006F613B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602"/>
    <w:rsid w:val="007C1DA0"/>
    <w:rsid w:val="007C71B8"/>
    <w:rsid w:val="007E2A15"/>
    <w:rsid w:val="007E56C4"/>
    <w:rsid w:val="007F27A1"/>
    <w:rsid w:val="007F3D5B"/>
    <w:rsid w:val="008027DA"/>
    <w:rsid w:val="008107D6"/>
    <w:rsid w:val="00841645"/>
    <w:rsid w:val="00852EC6"/>
    <w:rsid w:val="00856C35"/>
    <w:rsid w:val="00871876"/>
    <w:rsid w:val="00875214"/>
    <w:rsid w:val="008753A7"/>
    <w:rsid w:val="0088782D"/>
    <w:rsid w:val="008B7081"/>
    <w:rsid w:val="008D7A67"/>
    <w:rsid w:val="008F2F8A"/>
    <w:rsid w:val="008F5BCD"/>
    <w:rsid w:val="00902964"/>
    <w:rsid w:val="00920507"/>
    <w:rsid w:val="00921CC5"/>
    <w:rsid w:val="00933455"/>
    <w:rsid w:val="00940BA6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754D7"/>
    <w:rsid w:val="00A82BA3"/>
    <w:rsid w:val="00A94ACC"/>
    <w:rsid w:val="00AA2EA7"/>
    <w:rsid w:val="00AE6FA4"/>
    <w:rsid w:val="00B03907"/>
    <w:rsid w:val="00B11811"/>
    <w:rsid w:val="00B311E1"/>
    <w:rsid w:val="00B318ED"/>
    <w:rsid w:val="00B4735C"/>
    <w:rsid w:val="00B579DF"/>
    <w:rsid w:val="00B640C2"/>
    <w:rsid w:val="00B90EC2"/>
    <w:rsid w:val="00BA268F"/>
    <w:rsid w:val="00BB6BFF"/>
    <w:rsid w:val="00BC07E3"/>
    <w:rsid w:val="00BD103E"/>
    <w:rsid w:val="00C079CA"/>
    <w:rsid w:val="00C45FDA"/>
    <w:rsid w:val="00C51B4A"/>
    <w:rsid w:val="00C649B3"/>
    <w:rsid w:val="00C67741"/>
    <w:rsid w:val="00C74647"/>
    <w:rsid w:val="00C76039"/>
    <w:rsid w:val="00C76480"/>
    <w:rsid w:val="00C77765"/>
    <w:rsid w:val="00C80AD2"/>
    <w:rsid w:val="00C8155B"/>
    <w:rsid w:val="00C92A3C"/>
    <w:rsid w:val="00C92FD6"/>
    <w:rsid w:val="00CE5DC7"/>
    <w:rsid w:val="00CE7D54"/>
    <w:rsid w:val="00D14E73"/>
    <w:rsid w:val="00D160F4"/>
    <w:rsid w:val="00D36264"/>
    <w:rsid w:val="00D52AE1"/>
    <w:rsid w:val="00D55AFA"/>
    <w:rsid w:val="00D61320"/>
    <w:rsid w:val="00D6155E"/>
    <w:rsid w:val="00D72719"/>
    <w:rsid w:val="00D77A1A"/>
    <w:rsid w:val="00D83A19"/>
    <w:rsid w:val="00D86A85"/>
    <w:rsid w:val="00D90A75"/>
    <w:rsid w:val="00D97B36"/>
    <w:rsid w:val="00DA4514"/>
    <w:rsid w:val="00DC47A2"/>
    <w:rsid w:val="00DD4539"/>
    <w:rsid w:val="00DE1551"/>
    <w:rsid w:val="00DE1A09"/>
    <w:rsid w:val="00DE7FB7"/>
    <w:rsid w:val="00E106E2"/>
    <w:rsid w:val="00E20DDA"/>
    <w:rsid w:val="00E32A8B"/>
    <w:rsid w:val="00E36054"/>
    <w:rsid w:val="00E37E7B"/>
    <w:rsid w:val="00E44C11"/>
    <w:rsid w:val="00E46E04"/>
    <w:rsid w:val="00E72C36"/>
    <w:rsid w:val="00E87396"/>
    <w:rsid w:val="00E944F9"/>
    <w:rsid w:val="00E96F6F"/>
    <w:rsid w:val="00EB478A"/>
    <w:rsid w:val="00EC42A3"/>
    <w:rsid w:val="00ED118D"/>
    <w:rsid w:val="00F048D7"/>
    <w:rsid w:val="00F31F64"/>
    <w:rsid w:val="00F65938"/>
    <w:rsid w:val="00F6682D"/>
    <w:rsid w:val="00F83033"/>
    <w:rsid w:val="00F94893"/>
    <w:rsid w:val="00F966AA"/>
    <w:rsid w:val="00FA6B12"/>
    <w:rsid w:val="00FB538F"/>
    <w:rsid w:val="00FC3071"/>
    <w:rsid w:val="00FD5902"/>
    <w:rsid w:val="00FE24E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B808F"/>
  <w15:docId w15:val="{22AE28AD-7E94-4F67-8C80-0158C23B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0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5b10e8-81ae-47f4-b1c8-d5427a7bb2a1" xsi:nil="true"/>
    <lcf76f155ced4ddcb4097134ff3c332f xmlns="a10d6e28-735a-476b-99c2-0379f02c8cb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2403B0DE8CB4E96CC9B9707A26D00" ma:contentTypeVersion="14" ma:contentTypeDescription="Create a new document." ma:contentTypeScope="" ma:versionID="b52b50218e19050dacc489aaa6158fa8">
  <xsd:schema xmlns:xsd="http://www.w3.org/2001/XMLSchema" xmlns:xs="http://www.w3.org/2001/XMLSchema" xmlns:p="http://schemas.microsoft.com/office/2006/metadata/properties" xmlns:ns2="a10d6e28-735a-476b-99c2-0379f02c8cb2" xmlns:ns3="2e5b10e8-81ae-47f4-b1c8-d5427a7bb2a1" targetNamespace="http://schemas.microsoft.com/office/2006/metadata/properties" ma:root="true" ma:fieldsID="b86dccfc307040154c3619c797bc124c" ns2:_="" ns3:_="">
    <xsd:import namespace="a10d6e28-735a-476b-99c2-0379f02c8cb2"/>
    <xsd:import namespace="2e5b10e8-81ae-47f4-b1c8-d5427a7bb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d6e28-735a-476b-99c2-0379f02c8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a336335-cfc1-409e-8dc0-7d69f632c7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10e8-81ae-47f4-b1c8-d5427a7bb2a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ad07e1f-54ae-4890-ab5f-a7d1f6c66e7f}" ma:internalName="TaxCatchAll" ma:showField="CatchAllData" ma:web="2e5b10e8-81ae-47f4-b1c8-d5427a7bb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2e5b10e8-81ae-47f4-b1c8-d5427a7bb2a1"/>
    <ds:schemaRef ds:uri="a10d6e28-735a-476b-99c2-0379f02c8cb2"/>
  </ds:schemaRefs>
</ds:datastoreItem>
</file>

<file path=customXml/itemProps2.xml><?xml version="1.0" encoding="utf-8"?>
<ds:datastoreItem xmlns:ds="http://schemas.openxmlformats.org/officeDocument/2006/customXml" ds:itemID="{991E8989-6E84-4B54-AB94-EE32F774B832}"/>
</file>

<file path=customXml/itemProps3.xml><?xml version="1.0" encoding="utf-8"?>
<ds:datastoreItem xmlns:ds="http://schemas.openxmlformats.org/officeDocument/2006/customXml" ds:itemID="{DADB0482-C619-47B3-8EE0-A237393D6B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Todd</dc:creator>
  <cp:lastModifiedBy>Andrew Hoyt</cp:lastModifiedBy>
  <cp:revision>2</cp:revision>
  <cp:lastPrinted>2021-09-16T21:12:00Z</cp:lastPrinted>
  <dcterms:created xsi:type="dcterms:W3CDTF">2024-02-16T22:07:00Z</dcterms:created>
  <dcterms:modified xsi:type="dcterms:W3CDTF">2024-02-16T22:07:00Z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0x010100E6E2403B0DE8CB4E96CC9B9707A26D00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ediaServiceImageTags">
    <vt:lpwstr/>
  </property>
</Properties>
</file>